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93415" w14:textId="460F9BB4" w:rsidR="0042377F" w:rsidRPr="004D6D2E" w:rsidRDefault="0042377F" w:rsidP="004D6D2E">
      <w:pPr>
        <w:jc w:val="center"/>
        <w:rPr>
          <w:rFonts w:ascii="Times New Roman" w:hAnsi="Times New Roman" w:cs="Times New Roman"/>
          <w:b/>
          <w:bCs/>
          <w:sz w:val="48"/>
          <w:szCs w:val="48"/>
        </w:rPr>
      </w:pPr>
      <w:r w:rsidRPr="004D6D2E">
        <w:rPr>
          <w:rFonts w:ascii="Times New Roman" w:hAnsi="Times New Roman" w:cs="Times New Roman"/>
          <w:b/>
          <w:bCs/>
          <w:sz w:val="48"/>
          <w:szCs w:val="48"/>
        </w:rPr>
        <w:t>T. MARTYN WHITESIDE</w:t>
      </w:r>
    </w:p>
    <w:p w14:paraId="24989D5B" w14:textId="64D9DFE7" w:rsidR="0042377F" w:rsidRDefault="0042377F" w:rsidP="00E975E3">
      <w:pPr>
        <w:rPr>
          <w:rFonts w:ascii="Times New Roman" w:hAnsi="Times New Roman" w:cs="Times New Roman"/>
          <w:sz w:val="24"/>
          <w:szCs w:val="24"/>
        </w:rPr>
      </w:pPr>
    </w:p>
    <w:p w14:paraId="156F9C1A" w14:textId="77777777" w:rsidR="005C3366" w:rsidRDefault="005C3366" w:rsidP="00E975E3">
      <w:pPr>
        <w:rPr>
          <w:rFonts w:ascii="Times New Roman" w:hAnsi="Times New Roman" w:cs="Times New Roman"/>
          <w:sz w:val="24"/>
          <w:szCs w:val="24"/>
        </w:rPr>
      </w:pPr>
    </w:p>
    <w:p w14:paraId="6D27E0B5" w14:textId="77777777" w:rsidR="00EA37E2" w:rsidRDefault="00EA37E2" w:rsidP="00E975E3">
      <w:pPr>
        <w:rPr>
          <w:rFonts w:ascii="Times New Roman" w:hAnsi="Times New Roman" w:cs="Times New Roman"/>
          <w:sz w:val="24"/>
          <w:szCs w:val="24"/>
        </w:rPr>
      </w:pPr>
    </w:p>
    <w:p w14:paraId="30F9B82B" w14:textId="6556829B" w:rsidR="00EA37E2" w:rsidRDefault="00EA37E2" w:rsidP="00E975E3">
      <w:pPr>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490FC88C" wp14:editId="414486D6">
            <wp:extent cx="3005846" cy="300584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0458" cy="3010458"/>
                    </a:xfrm>
                    <a:prstGeom prst="rect">
                      <a:avLst/>
                    </a:prstGeom>
                    <a:noFill/>
                    <a:ln>
                      <a:noFill/>
                    </a:ln>
                  </pic:spPr>
                </pic:pic>
              </a:graphicData>
            </a:graphic>
          </wp:inline>
        </w:drawing>
      </w:r>
    </w:p>
    <w:p w14:paraId="42DD54F7" w14:textId="40116DB5" w:rsidR="004D6D2E" w:rsidRDefault="004D6D2E" w:rsidP="00E975E3">
      <w:pPr>
        <w:rPr>
          <w:rFonts w:ascii="Times New Roman" w:hAnsi="Times New Roman" w:cs="Times New Roman"/>
          <w:sz w:val="24"/>
          <w:szCs w:val="24"/>
        </w:rPr>
      </w:pPr>
    </w:p>
    <w:p w14:paraId="77AA9AC2" w14:textId="21999A93" w:rsidR="004D6D2E" w:rsidRDefault="004D6D2E" w:rsidP="00E975E3">
      <w:pPr>
        <w:rPr>
          <w:rFonts w:ascii="Times New Roman" w:hAnsi="Times New Roman" w:cs="Times New Roman"/>
          <w:sz w:val="24"/>
          <w:szCs w:val="24"/>
        </w:rPr>
      </w:pPr>
      <w:r>
        <w:rPr>
          <w:rFonts w:ascii="Times New Roman" w:hAnsi="Times New Roman" w:cs="Times New Roman"/>
          <w:sz w:val="24"/>
          <w:szCs w:val="24"/>
        </w:rPr>
        <w:t xml:space="preserve">                                                 T. Martyn Whiteside 1947-2020</w:t>
      </w:r>
    </w:p>
    <w:p w14:paraId="643279CF" w14:textId="77777777" w:rsidR="00EA37E2" w:rsidRDefault="00EA37E2" w:rsidP="00E975E3">
      <w:pPr>
        <w:rPr>
          <w:rFonts w:ascii="Times New Roman" w:hAnsi="Times New Roman" w:cs="Times New Roman"/>
          <w:sz w:val="24"/>
          <w:szCs w:val="24"/>
        </w:rPr>
      </w:pPr>
    </w:p>
    <w:p w14:paraId="7398CA0E" w14:textId="2B82656C" w:rsidR="00F97CB4" w:rsidRDefault="00562172" w:rsidP="00E975E3">
      <w:pPr>
        <w:rPr>
          <w:rFonts w:ascii="Times New Roman" w:hAnsi="Times New Roman" w:cs="Times New Roman"/>
          <w:sz w:val="24"/>
          <w:szCs w:val="24"/>
        </w:rPr>
      </w:pPr>
      <w:r>
        <w:rPr>
          <w:rFonts w:ascii="Times New Roman" w:hAnsi="Times New Roman" w:cs="Times New Roman"/>
          <w:sz w:val="24"/>
          <w:szCs w:val="24"/>
        </w:rPr>
        <w:t>Writing a series of chess club histories for the WCU website I was well aware that Martyn Whiteside was the go-to man in relation to Aberystwyth but tracking him down was another matter.  Thankfully I spoke to him by e-mail last October and much of the town’s chess history came from him.  He told me that he had not been involved with over-the-board chess for the past 30 years due to the banning of smoking in the 1980s.  He carried on playing postal chess but gave that up when he became a single</w:t>
      </w:r>
      <w:r w:rsidR="005C3366">
        <w:rPr>
          <w:rFonts w:ascii="Times New Roman" w:hAnsi="Times New Roman" w:cs="Times New Roman"/>
          <w:sz w:val="24"/>
          <w:szCs w:val="24"/>
        </w:rPr>
        <w:t>-parent</w:t>
      </w:r>
      <w:r>
        <w:rPr>
          <w:rFonts w:ascii="Times New Roman" w:hAnsi="Times New Roman" w:cs="Times New Roman"/>
          <w:sz w:val="24"/>
          <w:szCs w:val="24"/>
        </w:rPr>
        <w:t xml:space="preserve"> father in 1996.</w:t>
      </w:r>
    </w:p>
    <w:p w14:paraId="2E9B6017" w14:textId="19C214D2" w:rsidR="00562172" w:rsidRDefault="00562172" w:rsidP="00E975E3">
      <w:pPr>
        <w:rPr>
          <w:rFonts w:ascii="Times New Roman" w:hAnsi="Times New Roman" w:cs="Times New Roman"/>
          <w:sz w:val="24"/>
          <w:szCs w:val="24"/>
        </w:rPr>
      </w:pPr>
    </w:p>
    <w:p w14:paraId="45A57430" w14:textId="7AA230CC" w:rsidR="00562172" w:rsidRDefault="00562172" w:rsidP="00E975E3">
      <w:pPr>
        <w:rPr>
          <w:rFonts w:ascii="Times New Roman" w:hAnsi="Times New Roman" w:cs="Times New Roman"/>
          <w:sz w:val="24"/>
          <w:szCs w:val="24"/>
        </w:rPr>
      </w:pPr>
      <w:r>
        <w:rPr>
          <w:rFonts w:ascii="Times New Roman" w:hAnsi="Times New Roman" w:cs="Times New Roman"/>
          <w:sz w:val="24"/>
          <w:szCs w:val="24"/>
        </w:rPr>
        <w:t>Martyn</w:t>
      </w:r>
      <w:r w:rsidR="005C3366">
        <w:rPr>
          <w:rFonts w:ascii="Times New Roman" w:hAnsi="Times New Roman" w:cs="Times New Roman"/>
          <w:sz w:val="24"/>
          <w:szCs w:val="24"/>
        </w:rPr>
        <w:t xml:space="preserve"> was a Yorkshireman and</w:t>
      </w:r>
      <w:r>
        <w:rPr>
          <w:rFonts w:ascii="Times New Roman" w:hAnsi="Times New Roman" w:cs="Times New Roman"/>
          <w:sz w:val="24"/>
          <w:szCs w:val="24"/>
        </w:rPr>
        <w:t xml:space="preserve"> arrived in Aberystwyth in 1966 </w:t>
      </w:r>
      <w:r w:rsidR="005C3366">
        <w:rPr>
          <w:rFonts w:ascii="Times New Roman" w:hAnsi="Times New Roman" w:cs="Times New Roman"/>
          <w:sz w:val="24"/>
          <w:szCs w:val="24"/>
        </w:rPr>
        <w:t>joining</w:t>
      </w:r>
      <w:r>
        <w:rPr>
          <w:rFonts w:ascii="Times New Roman" w:hAnsi="Times New Roman" w:cs="Times New Roman"/>
          <w:sz w:val="24"/>
          <w:szCs w:val="24"/>
        </w:rPr>
        <w:t xml:space="preserve"> the University chess team</w:t>
      </w:r>
      <w:r w:rsidR="005C3366">
        <w:rPr>
          <w:rFonts w:ascii="Times New Roman" w:hAnsi="Times New Roman" w:cs="Times New Roman"/>
          <w:sz w:val="24"/>
          <w:szCs w:val="24"/>
        </w:rPr>
        <w:t xml:space="preserve"> and</w:t>
      </w:r>
      <w:r>
        <w:rPr>
          <w:rFonts w:ascii="Times New Roman" w:hAnsi="Times New Roman" w:cs="Times New Roman"/>
          <w:sz w:val="24"/>
          <w:szCs w:val="24"/>
        </w:rPr>
        <w:t xml:space="preserve"> playing for the</w:t>
      </w:r>
      <w:r w:rsidR="005C3366">
        <w:rPr>
          <w:rFonts w:ascii="Times New Roman" w:hAnsi="Times New Roman" w:cs="Times New Roman"/>
          <w:sz w:val="24"/>
          <w:szCs w:val="24"/>
        </w:rPr>
        <w:t>ir</w:t>
      </w:r>
      <w:r>
        <w:rPr>
          <w:rFonts w:ascii="Times New Roman" w:hAnsi="Times New Roman" w:cs="Times New Roman"/>
          <w:sz w:val="24"/>
          <w:szCs w:val="24"/>
        </w:rPr>
        <w:t xml:space="preserve"> club for the next three years.  Postgraduate he joined the Aberystwyth town club playing in the Mid Wales Chess League.  The League degenerated due t</w:t>
      </w:r>
      <w:r w:rsidR="005C3366">
        <w:rPr>
          <w:rFonts w:ascii="Times New Roman" w:hAnsi="Times New Roman" w:cs="Times New Roman"/>
          <w:sz w:val="24"/>
          <w:szCs w:val="24"/>
        </w:rPr>
        <w:t xml:space="preserve">he withdrawal of </w:t>
      </w:r>
      <w:r>
        <w:rPr>
          <w:rFonts w:ascii="Times New Roman" w:hAnsi="Times New Roman" w:cs="Times New Roman"/>
          <w:sz w:val="24"/>
          <w:szCs w:val="24"/>
        </w:rPr>
        <w:t xml:space="preserve"> teams because of the cost of travel and other difficulties.  The </w:t>
      </w:r>
      <w:r w:rsidR="005C3366">
        <w:rPr>
          <w:rFonts w:ascii="Times New Roman" w:hAnsi="Times New Roman" w:cs="Times New Roman"/>
          <w:sz w:val="24"/>
          <w:szCs w:val="24"/>
        </w:rPr>
        <w:t>c</w:t>
      </w:r>
      <w:r>
        <w:rPr>
          <w:rFonts w:ascii="Times New Roman" w:hAnsi="Times New Roman" w:cs="Times New Roman"/>
          <w:sz w:val="24"/>
          <w:szCs w:val="24"/>
        </w:rPr>
        <w:t xml:space="preserve">lub however found some serious competition in the British Club Championships where they were led by George </w:t>
      </w:r>
      <w:proofErr w:type="spellStart"/>
      <w:r>
        <w:rPr>
          <w:rFonts w:ascii="Times New Roman" w:hAnsi="Times New Roman" w:cs="Times New Roman"/>
          <w:sz w:val="24"/>
          <w:szCs w:val="24"/>
        </w:rPr>
        <w:t>Botterill</w:t>
      </w:r>
      <w:proofErr w:type="spellEnd"/>
      <w:r w:rsidR="005C3366">
        <w:rPr>
          <w:rFonts w:ascii="Times New Roman" w:hAnsi="Times New Roman" w:cs="Times New Roman"/>
          <w:sz w:val="24"/>
          <w:szCs w:val="24"/>
        </w:rPr>
        <w:t xml:space="preserve"> and</w:t>
      </w:r>
      <w:r>
        <w:rPr>
          <w:rFonts w:ascii="Times New Roman" w:hAnsi="Times New Roman" w:cs="Times New Roman"/>
          <w:sz w:val="24"/>
          <w:szCs w:val="24"/>
        </w:rPr>
        <w:t xml:space="preserve"> Martyn recalled matches against Oxford University and Lerwick! (by phone).</w:t>
      </w:r>
    </w:p>
    <w:p w14:paraId="573C0731" w14:textId="34ECD298" w:rsidR="00562172" w:rsidRDefault="00562172" w:rsidP="00E975E3">
      <w:pPr>
        <w:rPr>
          <w:rFonts w:ascii="Times New Roman" w:hAnsi="Times New Roman" w:cs="Times New Roman"/>
          <w:sz w:val="24"/>
          <w:szCs w:val="24"/>
        </w:rPr>
      </w:pPr>
    </w:p>
    <w:p w14:paraId="7C57EB5B" w14:textId="064DF4FA" w:rsidR="00562172" w:rsidRDefault="00562172" w:rsidP="00E975E3">
      <w:pPr>
        <w:rPr>
          <w:rFonts w:ascii="Times New Roman" w:hAnsi="Times New Roman" w:cs="Times New Roman"/>
          <w:sz w:val="24"/>
          <w:szCs w:val="24"/>
        </w:rPr>
      </w:pPr>
      <w:r>
        <w:rPr>
          <w:rFonts w:ascii="Times New Roman" w:hAnsi="Times New Roman" w:cs="Times New Roman"/>
          <w:sz w:val="24"/>
          <w:szCs w:val="24"/>
        </w:rPr>
        <w:t>The decline of the league meant local players were mostly bereft of competitive matches so Martyn started an Aberystwyth Chess League</w:t>
      </w:r>
      <w:r w:rsidR="00ED677F">
        <w:rPr>
          <w:rFonts w:ascii="Times New Roman" w:hAnsi="Times New Roman" w:cs="Times New Roman"/>
          <w:sz w:val="24"/>
          <w:szCs w:val="24"/>
        </w:rPr>
        <w:t xml:space="preserve"> for three-man teams.  </w:t>
      </w:r>
      <w:r w:rsidR="005C3366">
        <w:rPr>
          <w:rFonts w:ascii="Times New Roman" w:hAnsi="Times New Roman" w:cs="Times New Roman"/>
          <w:sz w:val="24"/>
          <w:szCs w:val="24"/>
        </w:rPr>
        <w:t>He</w:t>
      </w:r>
      <w:r w:rsidR="00ED677F">
        <w:rPr>
          <w:rFonts w:ascii="Times New Roman" w:hAnsi="Times New Roman" w:cs="Times New Roman"/>
          <w:sz w:val="24"/>
          <w:szCs w:val="24"/>
        </w:rPr>
        <w:t xml:space="preserve"> single-handedly drove this league forward and one article in a national newspaper by George </w:t>
      </w:r>
      <w:proofErr w:type="spellStart"/>
      <w:r w:rsidR="00ED677F">
        <w:rPr>
          <w:rFonts w:ascii="Times New Roman" w:hAnsi="Times New Roman" w:cs="Times New Roman"/>
          <w:sz w:val="24"/>
          <w:szCs w:val="24"/>
        </w:rPr>
        <w:t>Botterill</w:t>
      </w:r>
      <w:proofErr w:type="spellEnd"/>
      <w:r w:rsidR="00ED677F">
        <w:rPr>
          <w:rFonts w:ascii="Times New Roman" w:hAnsi="Times New Roman" w:cs="Times New Roman"/>
          <w:sz w:val="24"/>
          <w:szCs w:val="24"/>
        </w:rPr>
        <w:t xml:space="preserve"> reckoned that about 10% of the local population was playing chess in the league.  At its peak the Aber League had s</w:t>
      </w:r>
      <w:r w:rsidR="005C3366">
        <w:rPr>
          <w:rFonts w:ascii="Times New Roman" w:hAnsi="Times New Roman" w:cs="Times New Roman"/>
          <w:sz w:val="24"/>
          <w:szCs w:val="24"/>
        </w:rPr>
        <w:t>everal</w:t>
      </w:r>
      <w:r w:rsidR="00ED677F">
        <w:rPr>
          <w:rFonts w:ascii="Times New Roman" w:hAnsi="Times New Roman" w:cs="Times New Roman"/>
          <w:sz w:val="24"/>
          <w:szCs w:val="24"/>
        </w:rPr>
        <w:t xml:space="preserve"> Divisions of ten teams each </w:t>
      </w:r>
      <w:r w:rsidR="005C3366">
        <w:rPr>
          <w:rFonts w:ascii="Times New Roman" w:hAnsi="Times New Roman" w:cs="Times New Roman"/>
          <w:sz w:val="24"/>
          <w:szCs w:val="24"/>
        </w:rPr>
        <w:t>and included</w:t>
      </w:r>
      <w:r w:rsidR="00ED677F">
        <w:rPr>
          <w:rFonts w:ascii="Times New Roman" w:hAnsi="Times New Roman" w:cs="Times New Roman"/>
          <w:sz w:val="24"/>
          <w:szCs w:val="24"/>
        </w:rPr>
        <w:t xml:space="preserve"> schools, pubs, colleges </w:t>
      </w:r>
      <w:proofErr w:type="spellStart"/>
      <w:r w:rsidR="00ED677F">
        <w:rPr>
          <w:rFonts w:ascii="Times New Roman" w:hAnsi="Times New Roman" w:cs="Times New Roman"/>
          <w:sz w:val="24"/>
          <w:szCs w:val="24"/>
        </w:rPr>
        <w:t>etc</w:t>
      </w:r>
      <w:proofErr w:type="spellEnd"/>
      <w:r w:rsidR="00ED677F">
        <w:rPr>
          <w:rFonts w:ascii="Times New Roman" w:hAnsi="Times New Roman" w:cs="Times New Roman"/>
          <w:sz w:val="24"/>
          <w:szCs w:val="24"/>
        </w:rPr>
        <w:t>…</w:t>
      </w:r>
    </w:p>
    <w:p w14:paraId="3A403D0D" w14:textId="4D72E933" w:rsidR="00ED677F" w:rsidRDefault="00ED677F" w:rsidP="00E975E3">
      <w:pPr>
        <w:rPr>
          <w:rFonts w:ascii="Times New Roman" w:hAnsi="Times New Roman" w:cs="Times New Roman"/>
          <w:sz w:val="24"/>
          <w:szCs w:val="24"/>
        </w:rPr>
      </w:pPr>
    </w:p>
    <w:p w14:paraId="4C691C53" w14:textId="7027442D" w:rsidR="00ED677F" w:rsidRDefault="00ED677F" w:rsidP="00E975E3">
      <w:pPr>
        <w:rPr>
          <w:rFonts w:ascii="Times New Roman" w:hAnsi="Times New Roman" w:cs="Times New Roman"/>
          <w:sz w:val="24"/>
          <w:szCs w:val="24"/>
        </w:rPr>
      </w:pPr>
      <w:r>
        <w:rPr>
          <w:rFonts w:ascii="Times New Roman" w:hAnsi="Times New Roman" w:cs="Times New Roman"/>
          <w:sz w:val="24"/>
          <w:szCs w:val="24"/>
        </w:rPr>
        <w:lastRenderedPageBreak/>
        <w:t xml:space="preserve">In 1982 Martyn was involved in trying to </w:t>
      </w:r>
      <w:r w:rsidR="005C3366">
        <w:rPr>
          <w:rFonts w:ascii="Times New Roman" w:hAnsi="Times New Roman" w:cs="Times New Roman"/>
          <w:sz w:val="24"/>
          <w:szCs w:val="24"/>
        </w:rPr>
        <w:t>start</w:t>
      </w:r>
      <w:r>
        <w:rPr>
          <w:rFonts w:ascii="Times New Roman" w:hAnsi="Times New Roman" w:cs="Times New Roman"/>
          <w:sz w:val="24"/>
          <w:szCs w:val="24"/>
        </w:rPr>
        <w:t xml:space="preserve"> a Commonwealth Chess Association.  He sent out the invitations for the first Conference in Nigeria but had to personally withdraw as the conference date clashed with the date of his wedding.  In his email to me Martyn sounded amazed that his future wife objected even though there was an all expenses paid week in Lagos on offer!!</w:t>
      </w:r>
    </w:p>
    <w:p w14:paraId="00DB2CD0" w14:textId="7352DB69" w:rsidR="00ED677F" w:rsidRDefault="00ED677F" w:rsidP="00E975E3">
      <w:pPr>
        <w:rPr>
          <w:rFonts w:ascii="Times New Roman" w:hAnsi="Times New Roman" w:cs="Times New Roman"/>
          <w:sz w:val="24"/>
          <w:szCs w:val="24"/>
        </w:rPr>
      </w:pPr>
    </w:p>
    <w:p w14:paraId="4CB83FA9" w14:textId="707D313B" w:rsidR="00ED677F" w:rsidRDefault="00ED677F" w:rsidP="00E975E3">
      <w:pPr>
        <w:rPr>
          <w:rFonts w:ascii="Times New Roman" w:hAnsi="Times New Roman" w:cs="Times New Roman"/>
          <w:sz w:val="24"/>
          <w:szCs w:val="24"/>
        </w:rPr>
      </w:pPr>
      <w:r>
        <w:rPr>
          <w:rFonts w:ascii="Times New Roman" w:hAnsi="Times New Roman" w:cs="Times New Roman"/>
          <w:sz w:val="24"/>
          <w:szCs w:val="24"/>
        </w:rPr>
        <w:t>Martyn was a fine over-the-board player winning the town championship about six times and you only have to r</w:t>
      </w:r>
      <w:r w:rsidR="005C3366">
        <w:rPr>
          <w:rFonts w:ascii="Times New Roman" w:hAnsi="Times New Roman" w:cs="Times New Roman"/>
          <w:sz w:val="24"/>
          <w:szCs w:val="24"/>
        </w:rPr>
        <w:t>e</w:t>
      </w:r>
      <w:r>
        <w:rPr>
          <w:rFonts w:ascii="Times New Roman" w:hAnsi="Times New Roman" w:cs="Times New Roman"/>
          <w:sz w:val="24"/>
          <w:szCs w:val="24"/>
        </w:rPr>
        <w:t>ad the Club History to see the high standard of opposition.  He also organized a Lightning Tou</w:t>
      </w:r>
      <w:r w:rsidR="00BE0A66">
        <w:rPr>
          <w:rFonts w:ascii="Times New Roman" w:hAnsi="Times New Roman" w:cs="Times New Roman"/>
          <w:sz w:val="24"/>
          <w:szCs w:val="24"/>
        </w:rPr>
        <w:t>r</w:t>
      </w:r>
      <w:r>
        <w:rPr>
          <w:rFonts w:ascii="Times New Roman" w:hAnsi="Times New Roman" w:cs="Times New Roman"/>
          <w:sz w:val="24"/>
          <w:szCs w:val="24"/>
        </w:rPr>
        <w:t>nament for the league (which he won twice).</w:t>
      </w:r>
    </w:p>
    <w:p w14:paraId="724D1FD5" w14:textId="13CB18A1" w:rsidR="00ED677F" w:rsidRDefault="00ED677F" w:rsidP="00E975E3">
      <w:pPr>
        <w:rPr>
          <w:rFonts w:ascii="Times New Roman" w:hAnsi="Times New Roman" w:cs="Times New Roman"/>
          <w:sz w:val="24"/>
          <w:szCs w:val="24"/>
        </w:rPr>
      </w:pPr>
    </w:p>
    <w:p w14:paraId="43937AED" w14:textId="7BC66FA9" w:rsidR="00EA37E2" w:rsidRDefault="00ED677F" w:rsidP="00E975E3">
      <w:pPr>
        <w:rPr>
          <w:rFonts w:ascii="Times New Roman" w:hAnsi="Times New Roman" w:cs="Times New Roman"/>
          <w:sz w:val="24"/>
          <w:szCs w:val="24"/>
        </w:rPr>
      </w:pPr>
      <w:r>
        <w:rPr>
          <w:rFonts w:ascii="Times New Roman" w:hAnsi="Times New Roman" w:cs="Times New Roman"/>
          <w:sz w:val="24"/>
          <w:szCs w:val="24"/>
        </w:rPr>
        <w:t>He excelled at postal chess, playing in friendly matches for BCCA and BPCF.  Around 1986 he topped the BCCA International Players’ table with a 95% record.  He also played f</w:t>
      </w:r>
      <w:r w:rsidR="004D6D2E">
        <w:rPr>
          <w:rFonts w:ascii="Times New Roman" w:hAnsi="Times New Roman" w:cs="Times New Roman"/>
          <w:sz w:val="24"/>
          <w:szCs w:val="24"/>
        </w:rPr>
        <w:t>or</w:t>
      </w:r>
      <w:r>
        <w:rPr>
          <w:rFonts w:ascii="Times New Roman" w:hAnsi="Times New Roman" w:cs="Times New Roman"/>
          <w:sz w:val="24"/>
          <w:szCs w:val="24"/>
        </w:rPr>
        <w:t xml:space="preserve"> Mid </w:t>
      </w:r>
      <w:r w:rsidR="005C3366">
        <w:rPr>
          <w:rFonts w:ascii="Times New Roman" w:hAnsi="Times New Roman" w:cs="Times New Roman"/>
          <w:sz w:val="24"/>
          <w:szCs w:val="24"/>
        </w:rPr>
        <w:t>W</w:t>
      </w:r>
      <w:r>
        <w:rPr>
          <w:rFonts w:ascii="Times New Roman" w:hAnsi="Times New Roman" w:cs="Times New Roman"/>
          <w:sz w:val="24"/>
          <w:szCs w:val="24"/>
        </w:rPr>
        <w:t xml:space="preserve">ales in the </w:t>
      </w:r>
      <w:r w:rsidR="005C3366">
        <w:rPr>
          <w:rFonts w:ascii="Times New Roman" w:hAnsi="Times New Roman" w:cs="Times New Roman"/>
          <w:sz w:val="24"/>
          <w:szCs w:val="24"/>
        </w:rPr>
        <w:t xml:space="preserve">Welsh </w:t>
      </w:r>
      <w:r>
        <w:rPr>
          <w:rFonts w:ascii="Times New Roman" w:hAnsi="Times New Roman" w:cs="Times New Roman"/>
          <w:sz w:val="24"/>
          <w:szCs w:val="24"/>
        </w:rPr>
        <w:t>Interzone Postal Chess Championships and, as a result, was selected to play for Wales</w:t>
      </w:r>
      <w:r w:rsidR="0042377F">
        <w:rPr>
          <w:rFonts w:ascii="Times New Roman" w:hAnsi="Times New Roman" w:cs="Times New Roman"/>
          <w:sz w:val="24"/>
          <w:szCs w:val="24"/>
        </w:rPr>
        <w:t xml:space="preserve"> </w:t>
      </w:r>
      <w:r w:rsidR="004D6D2E">
        <w:rPr>
          <w:rFonts w:ascii="Times New Roman" w:hAnsi="Times New Roman" w:cs="Times New Roman"/>
          <w:sz w:val="24"/>
          <w:szCs w:val="24"/>
        </w:rPr>
        <w:t>in</w:t>
      </w:r>
      <w:r w:rsidR="005C3366">
        <w:rPr>
          <w:rFonts w:ascii="Times New Roman" w:hAnsi="Times New Roman" w:cs="Times New Roman"/>
          <w:sz w:val="24"/>
          <w:szCs w:val="24"/>
        </w:rPr>
        <w:t xml:space="preserve"> a</w:t>
      </w:r>
      <w:r w:rsidR="004D6D2E">
        <w:rPr>
          <w:rFonts w:ascii="Times New Roman" w:hAnsi="Times New Roman" w:cs="Times New Roman"/>
          <w:sz w:val="24"/>
          <w:szCs w:val="24"/>
        </w:rPr>
        <w:t xml:space="preserve"> European Team Championships,  the preliminaries of the X1 Chess Olympiad (1987) and on Board 2 for the X11Olympiad (1992) </w:t>
      </w:r>
      <w:r w:rsidR="0042377F">
        <w:rPr>
          <w:rFonts w:ascii="Times New Roman" w:hAnsi="Times New Roman" w:cs="Times New Roman"/>
          <w:sz w:val="24"/>
          <w:szCs w:val="24"/>
        </w:rPr>
        <w:t xml:space="preserve">,.  In </w:t>
      </w:r>
      <w:r w:rsidR="004D6D2E">
        <w:rPr>
          <w:rFonts w:ascii="Times New Roman" w:hAnsi="Times New Roman" w:cs="Times New Roman"/>
          <w:sz w:val="24"/>
          <w:szCs w:val="24"/>
        </w:rPr>
        <w:t xml:space="preserve">the latter </w:t>
      </w:r>
      <w:r w:rsidR="0042377F">
        <w:rPr>
          <w:rFonts w:ascii="Times New Roman" w:hAnsi="Times New Roman" w:cs="Times New Roman"/>
          <w:sz w:val="24"/>
          <w:szCs w:val="24"/>
        </w:rPr>
        <w:t xml:space="preserve">he </w:t>
      </w:r>
      <w:r w:rsidR="004D6D2E">
        <w:rPr>
          <w:rFonts w:ascii="Times New Roman" w:hAnsi="Times New Roman" w:cs="Times New Roman"/>
          <w:sz w:val="24"/>
          <w:szCs w:val="24"/>
        </w:rPr>
        <w:t xml:space="preserve">scored 6/11, </w:t>
      </w:r>
      <w:r w:rsidR="0042377F">
        <w:rPr>
          <w:rFonts w:ascii="Times New Roman" w:hAnsi="Times New Roman" w:cs="Times New Roman"/>
          <w:sz w:val="24"/>
          <w:szCs w:val="24"/>
        </w:rPr>
        <w:t>a high enough rating to gain the title of Welsh Master and half International Master.  He started play in the World Individual Championships but ‘unexpectedly’ became a father in 1996 and his attentions were somewhat diverted.  He finished with a score of about 50% which did include the biggest win of his career ag</w:t>
      </w:r>
      <w:r w:rsidR="005C3366">
        <w:rPr>
          <w:rFonts w:ascii="Times New Roman" w:hAnsi="Times New Roman" w:cs="Times New Roman"/>
          <w:sz w:val="24"/>
          <w:szCs w:val="24"/>
        </w:rPr>
        <w:t>a</w:t>
      </w:r>
      <w:r w:rsidR="0042377F">
        <w:rPr>
          <w:rFonts w:ascii="Times New Roman" w:hAnsi="Times New Roman" w:cs="Times New Roman"/>
          <w:sz w:val="24"/>
          <w:szCs w:val="24"/>
        </w:rPr>
        <w:t xml:space="preserve">inst World No. 28 </w:t>
      </w:r>
      <w:proofErr w:type="spellStart"/>
      <w:r w:rsidR="0042377F">
        <w:rPr>
          <w:rFonts w:ascii="Times New Roman" w:hAnsi="Times New Roman" w:cs="Times New Roman"/>
          <w:sz w:val="24"/>
          <w:szCs w:val="24"/>
        </w:rPr>
        <w:t>Valentinas</w:t>
      </w:r>
      <w:proofErr w:type="spellEnd"/>
      <w:r w:rsidR="0042377F">
        <w:rPr>
          <w:rFonts w:ascii="Times New Roman" w:hAnsi="Times New Roman" w:cs="Times New Roman"/>
          <w:sz w:val="24"/>
          <w:szCs w:val="24"/>
        </w:rPr>
        <w:t xml:space="preserve"> </w:t>
      </w:r>
      <w:proofErr w:type="spellStart"/>
      <w:r w:rsidR="0042377F">
        <w:rPr>
          <w:rFonts w:ascii="Times New Roman" w:hAnsi="Times New Roman" w:cs="Times New Roman"/>
          <w:sz w:val="24"/>
          <w:szCs w:val="24"/>
        </w:rPr>
        <w:t>Normantas</w:t>
      </w:r>
      <w:proofErr w:type="spellEnd"/>
      <w:r w:rsidR="0042377F">
        <w:rPr>
          <w:rFonts w:ascii="Times New Roman" w:hAnsi="Times New Roman" w:cs="Times New Roman"/>
          <w:sz w:val="24"/>
          <w:szCs w:val="24"/>
        </w:rPr>
        <w:t xml:space="preserve"> of Lithuania (Martyn was at the time rated 503</w:t>
      </w:r>
      <w:r w:rsidR="0042377F" w:rsidRPr="0042377F">
        <w:rPr>
          <w:rFonts w:ascii="Times New Roman" w:hAnsi="Times New Roman" w:cs="Times New Roman"/>
          <w:sz w:val="24"/>
          <w:szCs w:val="24"/>
          <w:vertAlign w:val="superscript"/>
        </w:rPr>
        <w:t>rd</w:t>
      </w:r>
      <w:r w:rsidR="0042377F">
        <w:rPr>
          <w:rFonts w:ascii="Times New Roman" w:hAnsi="Times New Roman" w:cs="Times New Roman"/>
          <w:sz w:val="24"/>
          <w:szCs w:val="24"/>
        </w:rPr>
        <w:t>).</w:t>
      </w:r>
      <w:r w:rsidR="00EA37E2">
        <w:rPr>
          <w:rFonts w:ascii="Times New Roman" w:hAnsi="Times New Roman" w:cs="Times New Roman"/>
          <w:sz w:val="24"/>
          <w:szCs w:val="24"/>
        </w:rPr>
        <w:t xml:space="preserve">  (</w:t>
      </w:r>
      <w:r w:rsidR="00EA37E2" w:rsidRPr="005C3366">
        <w:rPr>
          <w:rFonts w:ascii="Times New Roman" w:hAnsi="Times New Roman" w:cs="Times New Roman"/>
          <w:i/>
          <w:iCs/>
          <w:sz w:val="24"/>
          <w:szCs w:val="24"/>
          <w:u w:val="single"/>
        </w:rPr>
        <w:t>The game can be seen on</w:t>
      </w:r>
      <w:r w:rsidR="00EA37E2">
        <w:rPr>
          <w:rFonts w:ascii="Times New Roman" w:hAnsi="Times New Roman" w:cs="Times New Roman"/>
          <w:sz w:val="24"/>
          <w:szCs w:val="24"/>
        </w:rPr>
        <w:t xml:space="preserve"> </w:t>
      </w:r>
      <w:hyperlink r:id="rId9" w:history="1">
        <w:r w:rsidR="00EA37E2" w:rsidRPr="00CA242D">
          <w:rPr>
            <w:rStyle w:val="Hyperlink"/>
            <w:rFonts w:ascii="Times New Roman" w:hAnsi="Times New Roman" w:cs="Times New Roman"/>
            <w:sz w:val="24"/>
            <w:szCs w:val="24"/>
          </w:rPr>
          <w:t>https://players.chessbase.com/de/player/whiteside</w:t>
        </w:r>
      </w:hyperlink>
      <w:r w:rsidR="00EA37E2">
        <w:rPr>
          <w:rFonts w:ascii="Times New Roman" w:hAnsi="Times New Roman" w:cs="Times New Roman"/>
          <w:sz w:val="24"/>
          <w:szCs w:val="24"/>
        </w:rPr>
        <w:t xml:space="preserve"> )</w:t>
      </w:r>
    </w:p>
    <w:p w14:paraId="08AB1F55" w14:textId="27DDA6EB" w:rsidR="0042377F" w:rsidRDefault="0042377F" w:rsidP="00E975E3">
      <w:pPr>
        <w:rPr>
          <w:rFonts w:ascii="Times New Roman" w:hAnsi="Times New Roman" w:cs="Times New Roman"/>
          <w:sz w:val="24"/>
          <w:szCs w:val="24"/>
        </w:rPr>
      </w:pPr>
    </w:p>
    <w:p w14:paraId="7D595132" w14:textId="4361A7B8" w:rsidR="0042377F" w:rsidRDefault="0042377F" w:rsidP="00E975E3">
      <w:pPr>
        <w:rPr>
          <w:rFonts w:ascii="Times New Roman" w:hAnsi="Times New Roman" w:cs="Times New Roman"/>
          <w:sz w:val="24"/>
          <w:szCs w:val="24"/>
        </w:rPr>
      </w:pPr>
      <w:r>
        <w:rPr>
          <w:rFonts w:ascii="Times New Roman" w:hAnsi="Times New Roman" w:cs="Times New Roman"/>
          <w:sz w:val="24"/>
          <w:szCs w:val="24"/>
        </w:rPr>
        <w:t>Aft</w:t>
      </w:r>
      <w:r w:rsidR="00EA37E2">
        <w:rPr>
          <w:rFonts w:ascii="Times New Roman" w:hAnsi="Times New Roman" w:cs="Times New Roman"/>
          <w:sz w:val="24"/>
          <w:szCs w:val="24"/>
        </w:rPr>
        <w:t>er</w:t>
      </w:r>
      <w:r>
        <w:rPr>
          <w:rFonts w:ascii="Times New Roman" w:hAnsi="Times New Roman" w:cs="Times New Roman"/>
          <w:sz w:val="24"/>
          <w:szCs w:val="24"/>
        </w:rPr>
        <w:t xml:space="preserve"> his retirement from chess he became much involved in running a local quiz league and a Fantasy Football League.  He became a single parent again to a son born 2011 and </w:t>
      </w:r>
      <w:r w:rsidR="005C3366">
        <w:rPr>
          <w:rFonts w:ascii="Times New Roman" w:hAnsi="Times New Roman" w:cs="Times New Roman"/>
          <w:sz w:val="24"/>
          <w:szCs w:val="24"/>
        </w:rPr>
        <w:t xml:space="preserve">as a result </w:t>
      </w:r>
      <w:r>
        <w:rPr>
          <w:rFonts w:ascii="Times New Roman" w:hAnsi="Times New Roman" w:cs="Times New Roman"/>
          <w:sz w:val="24"/>
          <w:szCs w:val="24"/>
        </w:rPr>
        <w:t>retired from his quizzing activities.</w:t>
      </w:r>
    </w:p>
    <w:p w14:paraId="146C22A0" w14:textId="1379135E" w:rsidR="00BE0A66" w:rsidRDefault="00BE0A66" w:rsidP="00E975E3">
      <w:pPr>
        <w:rPr>
          <w:rFonts w:ascii="Times New Roman" w:hAnsi="Times New Roman" w:cs="Times New Roman"/>
          <w:sz w:val="24"/>
          <w:szCs w:val="24"/>
        </w:rPr>
      </w:pPr>
    </w:p>
    <w:p w14:paraId="26E8BC51" w14:textId="197D218F" w:rsidR="00BE0A66" w:rsidRPr="00BE0A66" w:rsidRDefault="00BE0A66" w:rsidP="00E975E3">
      <w:pPr>
        <w:rPr>
          <w:rFonts w:ascii="Times New Roman" w:hAnsi="Times New Roman" w:cs="Times New Roman"/>
          <w:i/>
          <w:iCs/>
          <w:sz w:val="24"/>
          <w:szCs w:val="24"/>
        </w:rPr>
      </w:pPr>
      <w:r>
        <w:rPr>
          <w:rFonts w:ascii="Times New Roman" w:hAnsi="Times New Roman" w:cs="Times New Roman"/>
          <w:i/>
          <w:iCs/>
          <w:sz w:val="24"/>
          <w:szCs w:val="24"/>
        </w:rPr>
        <w:t>(Compiled by Martyn Griffiths)</w:t>
      </w:r>
    </w:p>
    <w:p w14:paraId="658A80FC" w14:textId="0D83203D" w:rsidR="0042377F" w:rsidRDefault="0042377F" w:rsidP="00E975E3">
      <w:pPr>
        <w:rPr>
          <w:rFonts w:ascii="Times New Roman" w:hAnsi="Times New Roman" w:cs="Times New Roman"/>
          <w:sz w:val="24"/>
          <w:szCs w:val="24"/>
        </w:rPr>
      </w:pPr>
    </w:p>
    <w:p w14:paraId="7A786BB8" w14:textId="1E9F570A" w:rsidR="0042377F" w:rsidRPr="00E975E3" w:rsidRDefault="0042377F" w:rsidP="00E975E3">
      <w:pPr>
        <w:rPr>
          <w:rFonts w:ascii="Times New Roman" w:hAnsi="Times New Roman" w:cs="Times New Roman"/>
          <w:sz w:val="24"/>
          <w:szCs w:val="24"/>
        </w:rPr>
      </w:pPr>
    </w:p>
    <w:sectPr w:rsidR="0042377F" w:rsidRPr="00E97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7840B9"/>
    <w:multiLevelType w:val="multilevel"/>
    <w:tmpl w:val="86F2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C9734E"/>
    <w:multiLevelType w:val="multilevel"/>
    <w:tmpl w:val="93A21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A85FE2"/>
    <w:multiLevelType w:val="hybridMultilevel"/>
    <w:tmpl w:val="3F9C8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6E4E4F"/>
    <w:multiLevelType w:val="multilevel"/>
    <w:tmpl w:val="08D0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E10775C"/>
    <w:multiLevelType w:val="multilevel"/>
    <w:tmpl w:val="911E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0"/>
  </w:num>
  <w:num w:numId="4">
    <w:abstractNumId w:val="25"/>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6"/>
  </w:num>
  <w:num w:numId="24">
    <w:abstractNumId w:val="24"/>
  </w:num>
  <w:num w:numId="25">
    <w:abstractNumId w:val="27"/>
  </w:num>
  <w:num w:numId="26">
    <w:abstractNumId w:val="22"/>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59"/>
    <w:rsid w:val="000F429F"/>
    <w:rsid w:val="0018038D"/>
    <w:rsid w:val="001D29B4"/>
    <w:rsid w:val="001F535C"/>
    <w:rsid w:val="00277AA9"/>
    <w:rsid w:val="002A7089"/>
    <w:rsid w:val="002E75B4"/>
    <w:rsid w:val="00317493"/>
    <w:rsid w:val="00322A14"/>
    <w:rsid w:val="00352EB3"/>
    <w:rsid w:val="003828AC"/>
    <w:rsid w:val="003956F5"/>
    <w:rsid w:val="0042377F"/>
    <w:rsid w:val="00447F3E"/>
    <w:rsid w:val="004D6D2E"/>
    <w:rsid w:val="00536632"/>
    <w:rsid w:val="005430EE"/>
    <w:rsid w:val="00562172"/>
    <w:rsid w:val="005C3366"/>
    <w:rsid w:val="00645252"/>
    <w:rsid w:val="00691542"/>
    <w:rsid w:val="006C1C73"/>
    <w:rsid w:val="006D3D74"/>
    <w:rsid w:val="00702F8E"/>
    <w:rsid w:val="00744C41"/>
    <w:rsid w:val="0075085A"/>
    <w:rsid w:val="00807E59"/>
    <w:rsid w:val="0083569A"/>
    <w:rsid w:val="008D5474"/>
    <w:rsid w:val="008F6E3D"/>
    <w:rsid w:val="00963E8D"/>
    <w:rsid w:val="00982D6F"/>
    <w:rsid w:val="00996588"/>
    <w:rsid w:val="009A7742"/>
    <w:rsid w:val="00A52036"/>
    <w:rsid w:val="00A9204E"/>
    <w:rsid w:val="00B46F2C"/>
    <w:rsid w:val="00B81323"/>
    <w:rsid w:val="00B933AB"/>
    <w:rsid w:val="00B96E3E"/>
    <w:rsid w:val="00BC3419"/>
    <w:rsid w:val="00BE0A66"/>
    <w:rsid w:val="00BE7C5D"/>
    <w:rsid w:val="00C630E0"/>
    <w:rsid w:val="00D627ED"/>
    <w:rsid w:val="00DF3037"/>
    <w:rsid w:val="00E975E3"/>
    <w:rsid w:val="00EA37E2"/>
    <w:rsid w:val="00ED677F"/>
    <w:rsid w:val="00F205F4"/>
    <w:rsid w:val="00F97CB4"/>
    <w:rsid w:val="00FF48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C9492"/>
  <w15:chartTrackingRefBased/>
  <w15:docId w15:val="{25B50598-85F4-4B30-B5A5-7953375A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C630E0"/>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t-cards-item">
    <w:name w:val="t-cards-item"/>
    <w:basedOn w:val="Normal"/>
    <w:rsid w:val="00C630E0"/>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t-report-paginationtext">
    <w:name w:val="t-report-paginationtext"/>
    <w:basedOn w:val="DefaultParagraphFont"/>
    <w:rsid w:val="00C630E0"/>
  </w:style>
  <w:style w:type="paragraph" w:customStyle="1" w:styleId="msonormal0">
    <w:name w:val="msonormal"/>
    <w:basedOn w:val="Normal"/>
    <w:rsid w:val="00982D6F"/>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pq6dq46d">
    <w:name w:val="pq6dq46d"/>
    <w:basedOn w:val="DefaultParagraphFont"/>
    <w:rsid w:val="00982D6F"/>
  </w:style>
  <w:style w:type="character" w:customStyle="1" w:styleId="oi732d6d">
    <w:name w:val="oi732d6d"/>
    <w:basedOn w:val="DefaultParagraphFont"/>
    <w:rsid w:val="00982D6F"/>
  </w:style>
  <w:style w:type="paragraph" w:customStyle="1" w:styleId="6coj">
    <w:name w:val="_6coj"/>
    <w:basedOn w:val="Normal"/>
    <w:rsid w:val="00982D6F"/>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q9uorilb">
    <w:name w:val="q9uorilb"/>
    <w:basedOn w:val="DefaultParagraphFont"/>
    <w:rsid w:val="00982D6F"/>
  </w:style>
  <w:style w:type="character" w:customStyle="1" w:styleId="6cok">
    <w:name w:val="_6cok"/>
    <w:basedOn w:val="DefaultParagraphFont"/>
    <w:rsid w:val="00982D6F"/>
  </w:style>
  <w:style w:type="character" w:customStyle="1" w:styleId="tojvnm2t">
    <w:name w:val="tojvnm2t"/>
    <w:basedOn w:val="DefaultParagraphFont"/>
    <w:rsid w:val="00982D6F"/>
  </w:style>
  <w:style w:type="character" w:customStyle="1" w:styleId="m9osqain">
    <w:name w:val="m9osqain"/>
    <w:basedOn w:val="DefaultParagraphFont"/>
    <w:rsid w:val="00982D6F"/>
  </w:style>
  <w:style w:type="character" w:customStyle="1" w:styleId="e9o6kcyi">
    <w:name w:val="e9o6kcyi"/>
    <w:basedOn w:val="DefaultParagraphFont"/>
    <w:rsid w:val="00982D6F"/>
  </w:style>
  <w:style w:type="character" w:customStyle="1" w:styleId="j83agx80">
    <w:name w:val="j83agx80"/>
    <w:basedOn w:val="DefaultParagraphFont"/>
    <w:rsid w:val="00982D6F"/>
  </w:style>
  <w:style w:type="paragraph" w:styleId="z-TopofForm">
    <w:name w:val="HTML Top of Form"/>
    <w:basedOn w:val="Normal"/>
    <w:next w:val="Normal"/>
    <w:link w:val="z-TopofFormChar"/>
    <w:hidden/>
    <w:uiPriority w:val="99"/>
    <w:semiHidden/>
    <w:unhideWhenUsed/>
    <w:rsid w:val="00982D6F"/>
    <w:pPr>
      <w:pBdr>
        <w:bottom w:val="single" w:sz="6" w:space="1" w:color="auto"/>
      </w:pBdr>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982D6F"/>
    <w:rPr>
      <w:rFonts w:ascii="Arial" w:eastAsia="Times New Roman" w:hAnsi="Arial" w:cs="Arial"/>
      <w:vanish/>
      <w:sz w:val="16"/>
      <w:szCs w:val="16"/>
      <w:lang w:val="en-GB" w:eastAsia="en-GB"/>
    </w:rPr>
  </w:style>
  <w:style w:type="paragraph" w:customStyle="1" w:styleId="bdca9zbp">
    <w:name w:val="bdca9zbp"/>
    <w:basedOn w:val="Normal"/>
    <w:rsid w:val="00982D6F"/>
    <w:pPr>
      <w:spacing w:before="100" w:beforeAutospacing="1" w:after="100" w:afterAutospacing="1"/>
    </w:pPr>
    <w:rPr>
      <w:rFonts w:ascii="Times New Roman" w:eastAsia="Times New Roman" w:hAnsi="Times New Roman" w:cs="Times New Roman"/>
      <w:sz w:val="24"/>
      <w:szCs w:val="24"/>
      <w:lang w:val="en-GB" w:eastAsia="en-GB"/>
    </w:rPr>
  </w:style>
  <w:style w:type="paragraph" w:styleId="z-BottomofForm">
    <w:name w:val="HTML Bottom of Form"/>
    <w:basedOn w:val="Normal"/>
    <w:next w:val="Normal"/>
    <w:link w:val="z-BottomofFormChar"/>
    <w:hidden/>
    <w:uiPriority w:val="99"/>
    <w:semiHidden/>
    <w:unhideWhenUsed/>
    <w:rsid w:val="00982D6F"/>
    <w:pPr>
      <w:pBdr>
        <w:top w:val="single" w:sz="6" w:space="1" w:color="auto"/>
      </w:pBdr>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982D6F"/>
    <w:rPr>
      <w:rFonts w:ascii="Arial" w:eastAsia="Times New Roman" w:hAnsi="Arial" w:cs="Arial"/>
      <w:vanish/>
      <w:sz w:val="16"/>
      <w:szCs w:val="16"/>
      <w:lang w:val="en-GB" w:eastAsia="en-GB"/>
    </w:rPr>
  </w:style>
  <w:style w:type="paragraph" w:styleId="ListParagraph">
    <w:name w:val="List Paragraph"/>
    <w:basedOn w:val="Normal"/>
    <w:uiPriority w:val="34"/>
    <w:unhideWhenUsed/>
    <w:qFormat/>
    <w:rsid w:val="00277AA9"/>
    <w:pPr>
      <w:ind w:left="720"/>
      <w:contextualSpacing/>
    </w:pPr>
  </w:style>
  <w:style w:type="character" w:styleId="UnresolvedMention">
    <w:name w:val="Unresolved Mention"/>
    <w:basedOn w:val="DefaultParagraphFont"/>
    <w:uiPriority w:val="99"/>
    <w:semiHidden/>
    <w:unhideWhenUsed/>
    <w:rsid w:val="00EA3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6255">
      <w:bodyDiv w:val="1"/>
      <w:marLeft w:val="0"/>
      <w:marRight w:val="0"/>
      <w:marTop w:val="0"/>
      <w:marBottom w:val="0"/>
      <w:divBdr>
        <w:top w:val="none" w:sz="0" w:space="0" w:color="auto"/>
        <w:left w:val="none" w:sz="0" w:space="0" w:color="auto"/>
        <w:bottom w:val="none" w:sz="0" w:space="0" w:color="auto"/>
        <w:right w:val="none" w:sz="0" w:space="0" w:color="auto"/>
      </w:divBdr>
      <w:divsChild>
        <w:div w:id="1550800688">
          <w:marLeft w:val="0"/>
          <w:marRight w:val="0"/>
          <w:marTop w:val="0"/>
          <w:marBottom w:val="0"/>
          <w:divBdr>
            <w:top w:val="none" w:sz="0" w:space="0" w:color="auto"/>
            <w:left w:val="none" w:sz="0" w:space="0" w:color="auto"/>
            <w:bottom w:val="single" w:sz="6" w:space="0" w:color="A8A8AC"/>
            <w:right w:val="none" w:sz="0" w:space="0" w:color="auto"/>
          </w:divBdr>
        </w:div>
        <w:div w:id="1891306977">
          <w:marLeft w:val="0"/>
          <w:marRight w:val="0"/>
          <w:marTop w:val="0"/>
          <w:marBottom w:val="0"/>
          <w:divBdr>
            <w:top w:val="none" w:sz="0" w:space="0" w:color="auto"/>
            <w:left w:val="none" w:sz="0" w:space="0" w:color="auto"/>
            <w:bottom w:val="none" w:sz="0" w:space="0" w:color="auto"/>
            <w:right w:val="none" w:sz="0" w:space="0" w:color="auto"/>
          </w:divBdr>
          <w:divsChild>
            <w:div w:id="2101218648">
              <w:marLeft w:val="0"/>
              <w:marRight w:val="0"/>
              <w:marTop w:val="0"/>
              <w:marBottom w:val="0"/>
              <w:divBdr>
                <w:top w:val="none" w:sz="0" w:space="0" w:color="auto"/>
                <w:left w:val="none" w:sz="0" w:space="0" w:color="auto"/>
                <w:bottom w:val="none" w:sz="0" w:space="0" w:color="auto"/>
                <w:right w:val="none" w:sz="0" w:space="0" w:color="auto"/>
              </w:divBdr>
              <w:divsChild>
                <w:div w:id="2026906429">
                  <w:marLeft w:val="0"/>
                  <w:marRight w:val="0"/>
                  <w:marTop w:val="0"/>
                  <w:marBottom w:val="0"/>
                  <w:divBdr>
                    <w:top w:val="none" w:sz="0" w:space="0" w:color="auto"/>
                    <w:left w:val="none" w:sz="0" w:space="0" w:color="auto"/>
                    <w:bottom w:val="none" w:sz="0" w:space="0" w:color="auto"/>
                    <w:right w:val="none" w:sz="0" w:space="0" w:color="auto"/>
                  </w:divBdr>
                  <w:divsChild>
                    <w:div w:id="1249995317">
                      <w:marLeft w:val="90"/>
                      <w:marRight w:val="90"/>
                      <w:marTop w:val="90"/>
                      <w:marBottom w:val="90"/>
                      <w:divBdr>
                        <w:top w:val="none" w:sz="0" w:space="0" w:color="auto"/>
                        <w:left w:val="none" w:sz="0" w:space="0" w:color="auto"/>
                        <w:bottom w:val="none" w:sz="0" w:space="0" w:color="auto"/>
                        <w:right w:val="none" w:sz="0" w:space="0" w:color="auto"/>
                      </w:divBdr>
                      <w:divsChild>
                        <w:div w:id="1692493619">
                          <w:marLeft w:val="240"/>
                          <w:marRight w:val="240"/>
                          <w:marTop w:val="360"/>
                          <w:marBottom w:val="360"/>
                          <w:divBdr>
                            <w:top w:val="none" w:sz="0" w:space="0" w:color="auto"/>
                            <w:left w:val="none" w:sz="0" w:space="0" w:color="auto"/>
                            <w:bottom w:val="none" w:sz="0" w:space="0" w:color="auto"/>
                            <w:right w:val="none" w:sz="0" w:space="0" w:color="auto"/>
                          </w:divBdr>
                        </w:div>
                        <w:div w:id="897862803">
                          <w:marLeft w:val="240"/>
                          <w:marRight w:val="240"/>
                          <w:marTop w:val="360"/>
                          <w:marBottom w:val="360"/>
                          <w:divBdr>
                            <w:top w:val="none" w:sz="0" w:space="0" w:color="auto"/>
                            <w:left w:val="none" w:sz="0" w:space="0" w:color="auto"/>
                            <w:bottom w:val="none" w:sz="0" w:space="0" w:color="auto"/>
                            <w:right w:val="none" w:sz="0" w:space="0" w:color="auto"/>
                          </w:divBdr>
                          <w:divsChild>
                            <w:div w:id="1775633266">
                              <w:marLeft w:val="0"/>
                              <w:marRight w:val="0"/>
                              <w:marTop w:val="0"/>
                              <w:marBottom w:val="0"/>
                              <w:divBdr>
                                <w:top w:val="none" w:sz="0" w:space="0" w:color="auto"/>
                                <w:left w:val="none" w:sz="0" w:space="0" w:color="auto"/>
                                <w:bottom w:val="none" w:sz="0" w:space="0" w:color="auto"/>
                                <w:right w:val="none" w:sz="0" w:space="0" w:color="auto"/>
                              </w:divBdr>
                            </w:div>
                            <w:div w:id="178160849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807236786">
                      <w:marLeft w:val="90"/>
                      <w:marRight w:val="90"/>
                      <w:marTop w:val="90"/>
                      <w:marBottom w:val="90"/>
                      <w:divBdr>
                        <w:top w:val="none" w:sz="0" w:space="0" w:color="auto"/>
                        <w:left w:val="none" w:sz="0" w:space="0" w:color="auto"/>
                        <w:bottom w:val="none" w:sz="0" w:space="0" w:color="auto"/>
                        <w:right w:val="none" w:sz="0" w:space="0" w:color="auto"/>
                      </w:divBdr>
                      <w:divsChild>
                        <w:div w:id="869418448">
                          <w:marLeft w:val="240"/>
                          <w:marRight w:val="240"/>
                          <w:marTop w:val="360"/>
                          <w:marBottom w:val="360"/>
                          <w:divBdr>
                            <w:top w:val="none" w:sz="0" w:space="0" w:color="auto"/>
                            <w:left w:val="none" w:sz="0" w:space="0" w:color="auto"/>
                            <w:bottom w:val="none" w:sz="0" w:space="0" w:color="auto"/>
                            <w:right w:val="none" w:sz="0" w:space="0" w:color="auto"/>
                          </w:divBdr>
                        </w:div>
                        <w:div w:id="27491835">
                          <w:marLeft w:val="240"/>
                          <w:marRight w:val="240"/>
                          <w:marTop w:val="360"/>
                          <w:marBottom w:val="360"/>
                          <w:divBdr>
                            <w:top w:val="none" w:sz="0" w:space="0" w:color="auto"/>
                            <w:left w:val="none" w:sz="0" w:space="0" w:color="auto"/>
                            <w:bottom w:val="none" w:sz="0" w:space="0" w:color="auto"/>
                            <w:right w:val="none" w:sz="0" w:space="0" w:color="auto"/>
                          </w:divBdr>
                          <w:divsChild>
                            <w:div w:id="683821748">
                              <w:marLeft w:val="0"/>
                              <w:marRight w:val="0"/>
                              <w:marTop w:val="0"/>
                              <w:marBottom w:val="0"/>
                              <w:divBdr>
                                <w:top w:val="none" w:sz="0" w:space="0" w:color="auto"/>
                                <w:left w:val="none" w:sz="0" w:space="0" w:color="auto"/>
                                <w:bottom w:val="none" w:sz="0" w:space="0" w:color="auto"/>
                                <w:right w:val="none" w:sz="0" w:space="0" w:color="auto"/>
                              </w:divBdr>
                            </w:div>
                            <w:div w:id="87991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056734402">
                      <w:marLeft w:val="90"/>
                      <w:marRight w:val="90"/>
                      <w:marTop w:val="90"/>
                      <w:marBottom w:val="90"/>
                      <w:divBdr>
                        <w:top w:val="none" w:sz="0" w:space="0" w:color="auto"/>
                        <w:left w:val="none" w:sz="0" w:space="0" w:color="auto"/>
                        <w:bottom w:val="none" w:sz="0" w:space="0" w:color="auto"/>
                        <w:right w:val="none" w:sz="0" w:space="0" w:color="auto"/>
                      </w:divBdr>
                      <w:divsChild>
                        <w:div w:id="219168926">
                          <w:marLeft w:val="240"/>
                          <w:marRight w:val="240"/>
                          <w:marTop w:val="360"/>
                          <w:marBottom w:val="360"/>
                          <w:divBdr>
                            <w:top w:val="none" w:sz="0" w:space="0" w:color="auto"/>
                            <w:left w:val="none" w:sz="0" w:space="0" w:color="auto"/>
                            <w:bottom w:val="none" w:sz="0" w:space="0" w:color="auto"/>
                            <w:right w:val="none" w:sz="0" w:space="0" w:color="auto"/>
                          </w:divBdr>
                        </w:div>
                        <w:div w:id="1073089827">
                          <w:marLeft w:val="240"/>
                          <w:marRight w:val="240"/>
                          <w:marTop w:val="360"/>
                          <w:marBottom w:val="360"/>
                          <w:divBdr>
                            <w:top w:val="none" w:sz="0" w:space="0" w:color="auto"/>
                            <w:left w:val="none" w:sz="0" w:space="0" w:color="auto"/>
                            <w:bottom w:val="none" w:sz="0" w:space="0" w:color="auto"/>
                            <w:right w:val="none" w:sz="0" w:space="0" w:color="auto"/>
                          </w:divBdr>
                          <w:divsChild>
                            <w:div w:id="1383747498">
                              <w:marLeft w:val="0"/>
                              <w:marRight w:val="0"/>
                              <w:marTop w:val="0"/>
                              <w:marBottom w:val="0"/>
                              <w:divBdr>
                                <w:top w:val="none" w:sz="0" w:space="0" w:color="auto"/>
                                <w:left w:val="none" w:sz="0" w:space="0" w:color="auto"/>
                                <w:bottom w:val="none" w:sz="0" w:space="0" w:color="auto"/>
                                <w:right w:val="none" w:sz="0" w:space="0" w:color="auto"/>
                              </w:divBdr>
                            </w:div>
                            <w:div w:id="165067072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83092719">
                      <w:marLeft w:val="90"/>
                      <w:marRight w:val="90"/>
                      <w:marTop w:val="90"/>
                      <w:marBottom w:val="90"/>
                      <w:divBdr>
                        <w:top w:val="none" w:sz="0" w:space="0" w:color="auto"/>
                        <w:left w:val="none" w:sz="0" w:space="0" w:color="auto"/>
                        <w:bottom w:val="none" w:sz="0" w:space="0" w:color="auto"/>
                        <w:right w:val="none" w:sz="0" w:space="0" w:color="auto"/>
                      </w:divBdr>
                      <w:divsChild>
                        <w:div w:id="271128920">
                          <w:marLeft w:val="240"/>
                          <w:marRight w:val="240"/>
                          <w:marTop w:val="360"/>
                          <w:marBottom w:val="360"/>
                          <w:divBdr>
                            <w:top w:val="none" w:sz="0" w:space="0" w:color="auto"/>
                            <w:left w:val="none" w:sz="0" w:space="0" w:color="auto"/>
                            <w:bottom w:val="none" w:sz="0" w:space="0" w:color="auto"/>
                            <w:right w:val="none" w:sz="0" w:space="0" w:color="auto"/>
                          </w:divBdr>
                        </w:div>
                        <w:div w:id="1471291573">
                          <w:marLeft w:val="240"/>
                          <w:marRight w:val="240"/>
                          <w:marTop w:val="360"/>
                          <w:marBottom w:val="360"/>
                          <w:divBdr>
                            <w:top w:val="none" w:sz="0" w:space="0" w:color="auto"/>
                            <w:left w:val="none" w:sz="0" w:space="0" w:color="auto"/>
                            <w:bottom w:val="none" w:sz="0" w:space="0" w:color="auto"/>
                            <w:right w:val="none" w:sz="0" w:space="0" w:color="auto"/>
                          </w:divBdr>
                          <w:divsChild>
                            <w:div w:id="1955747283">
                              <w:marLeft w:val="0"/>
                              <w:marRight w:val="0"/>
                              <w:marTop w:val="0"/>
                              <w:marBottom w:val="0"/>
                              <w:divBdr>
                                <w:top w:val="none" w:sz="0" w:space="0" w:color="auto"/>
                                <w:left w:val="none" w:sz="0" w:space="0" w:color="auto"/>
                                <w:bottom w:val="none" w:sz="0" w:space="0" w:color="auto"/>
                                <w:right w:val="none" w:sz="0" w:space="0" w:color="auto"/>
                              </w:divBdr>
                            </w:div>
                            <w:div w:id="5762892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462309668">
                      <w:marLeft w:val="90"/>
                      <w:marRight w:val="90"/>
                      <w:marTop w:val="90"/>
                      <w:marBottom w:val="90"/>
                      <w:divBdr>
                        <w:top w:val="none" w:sz="0" w:space="0" w:color="auto"/>
                        <w:left w:val="none" w:sz="0" w:space="0" w:color="auto"/>
                        <w:bottom w:val="none" w:sz="0" w:space="0" w:color="auto"/>
                        <w:right w:val="none" w:sz="0" w:space="0" w:color="auto"/>
                      </w:divBdr>
                      <w:divsChild>
                        <w:div w:id="2129811599">
                          <w:marLeft w:val="240"/>
                          <w:marRight w:val="240"/>
                          <w:marTop w:val="360"/>
                          <w:marBottom w:val="360"/>
                          <w:divBdr>
                            <w:top w:val="none" w:sz="0" w:space="0" w:color="auto"/>
                            <w:left w:val="none" w:sz="0" w:space="0" w:color="auto"/>
                            <w:bottom w:val="none" w:sz="0" w:space="0" w:color="auto"/>
                            <w:right w:val="none" w:sz="0" w:space="0" w:color="auto"/>
                          </w:divBdr>
                        </w:div>
                        <w:div w:id="372271649">
                          <w:marLeft w:val="240"/>
                          <w:marRight w:val="240"/>
                          <w:marTop w:val="360"/>
                          <w:marBottom w:val="360"/>
                          <w:divBdr>
                            <w:top w:val="none" w:sz="0" w:space="0" w:color="auto"/>
                            <w:left w:val="none" w:sz="0" w:space="0" w:color="auto"/>
                            <w:bottom w:val="none" w:sz="0" w:space="0" w:color="auto"/>
                            <w:right w:val="none" w:sz="0" w:space="0" w:color="auto"/>
                          </w:divBdr>
                          <w:divsChild>
                            <w:div w:id="249974451">
                              <w:marLeft w:val="0"/>
                              <w:marRight w:val="0"/>
                              <w:marTop w:val="0"/>
                              <w:marBottom w:val="0"/>
                              <w:divBdr>
                                <w:top w:val="none" w:sz="0" w:space="0" w:color="auto"/>
                                <w:left w:val="none" w:sz="0" w:space="0" w:color="auto"/>
                                <w:bottom w:val="none" w:sz="0" w:space="0" w:color="auto"/>
                                <w:right w:val="none" w:sz="0" w:space="0" w:color="auto"/>
                              </w:divBdr>
                            </w:div>
                            <w:div w:id="5452208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51128920">
                      <w:marLeft w:val="90"/>
                      <w:marRight w:val="90"/>
                      <w:marTop w:val="90"/>
                      <w:marBottom w:val="90"/>
                      <w:divBdr>
                        <w:top w:val="none" w:sz="0" w:space="0" w:color="auto"/>
                        <w:left w:val="none" w:sz="0" w:space="0" w:color="auto"/>
                        <w:bottom w:val="none" w:sz="0" w:space="0" w:color="auto"/>
                        <w:right w:val="none" w:sz="0" w:space="0" w:color="auto"/>
                      </w:divBdr>
                      <w:divsChild>
                        <w:div w:id="2009751179">
                          <w:marLeft w:val="240"/>
                          <w:marRight w:val="240"/>
                          <w:marTop w:val="360"/>
                          <w:marBottom w:val="360"/>
                          <w:divBdr>
                            <w:top w:val="none" w:sz="0" w:space="0" w:color="auto"/>
                            <w:left w:val="none" w:sz="0" w:space="0" w:color="auto"/>
                            <w:bottom w:val="none" w:sz="0" w:space="0" w:color="auto"/>
                            <w:right w:val="none" w:sz="0" w:space="0" w:color="auto"/>
                          </w:divBdr>
                        </w:div>
                        <w:div w:id="314115491">
                          <w:marLeft w:val="240"/>
                          <w:marRight w:val="240"/>
                          <w:marTop w:val="360"/>
                          <w:marBottom w:val="360"/>
                          <w:divBdr>
                            <w:top w:val="none" w:sz="0" w:space="0" w:color="auto"/>
                            <w:left w:val="none" w:sz="0" w:space="0" w:color="auto"/>
                            <w:bottom w:val="none" w:sz="0" w:space="0" w:color="auto"/>
                            <w:right w:val="none" w:sz="0" w:space="0" w:color="auto"/>
                          </w:divBdr>
                          <w:divsChild>
                            <w:div w:id="334496760">
                              <w:marLeft w:val="0"/>
                              <w:marRight w:val="0"/>
                              <w:marTop w:val="0"/>
                              <w:marBottom w:val="0"/>
                              <w:divBdr>
                                <w:top w:val="none" w:sz="0" w:space="0" w:color="auto"/>
                                <w:left w:val="none" w:sz="0" w:space="0" w:color="auto"/>
                                <w:bottom w:val="none" w:sz="0" w:space="0" w:color="auto"/>
                                <w:right w:val="none" w:sz="0" w:space="0" w:color="auto"/>
                              </w:divBdr>
                            </w:div>
                            <w:div w:id="19120383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4374471">
                      <w:marLeft w:val="90"/>
                      <w:marRight w:val="90"/>
                      <w:marTop w:val="90"/>
                      <w:marBottom w:val="90"/>
                      <w:divBdr>
                        <w:top w:val="none" w:sz="0" w:space="0" w:color="auto"/>
                        <w:left w:val="none" w:sz="0" w:space="0" w:color="auto"/>
                        <w:bottom w:val="none" w:sz="0" w:space="0" w:color="auto"/>
                        <w:right w:val="none" w:sz="0" w:space="0" w:color="auto"/>
                      </w:divBdr>
                      <w:divsChild>
                        <w:div w:id="1373923812">
                          <w:marLeft w:val="240"/>
                          <w:marRight w:val="240"/>
                          <w:marTop w:val="360"/>
                          <w:marBottom w:val="360"/>
                          <w:divBdr>
                            <w:top w:val="none" w:sz="0" w:space="0" w:color="auto"/>
                            <w:left w:val="none" w:sz="0" w:space="0" w:color="auto"/>
                            <w:bottom w:val="none" w:sz="0" w:space="0" w:color="auto"/>
                            <w:right w:val="none" w:sz="0" w:space="0" w:color="auto"/>
                          </w:divBdr>
                        </w:div>
                        <w:div w:id="1358460533">
                          <w:marLeft w:val="240"/>
                          <w:marRight w:val="240"/>
                          <w:marTop w:val="360"/>
                          <w:marBottom w:val="360"/>
                          <w:divBdr>
                            <w:top w:val="none" w:sz="0" w:space="0" w:color="auto"/>
                            <w:left w:val="none" w:sz="0" w:space="0" w:color="auto"/>
                            <w:bottom w:val="none" w:sz="0" w:space="0" w:color="auto"/>
                            <w:right w:val="none" w:sz="0" w:space="0" w:color="auto"/>
                          </w:divBdr>
                          <w:divsChild>
                            <w:div w:id="1585332604">
                              <w:marLeft w:val="0"/>
                              <w:marRight w:val="0"/>
                              <w:marTop w:val="0"/>
                              <w:marBottom w:val="0"/>
                              <w:divBdr>
                                <w:top w:val="none" w:sz="0" w:space="0" w:color="auto"/>
                                <w:left w:val="none" w:sz="0" w:space="0" w:color="auto"/>
                                <w:bottom w:val="none" w:sz="0" w:space="0" w:color="auto"/>
                                <w:right w:val="none" w:sz="0" w:space="0" w:color="auto"/>
                              </w:divBdr>
                            </w:div>
                            <w:div w:id="10777062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39114029">
                      <w:marLeft w:val="90"/>
                      <w:marRight w:val="90"/>
                      <w:marTop w:val="90"/>
                      <w:marBottom w:val="90"/>
                      <w:divBdr>
                        <w:top w:val="none" w:sz="0" w:space="0" w:color="auto"/>
                        <w:left w:val="none" w:sz="0" w:space="0" w:color="auto"/>
                        <w:bottom w:val="none" w:sz="0" w:space="0" w:color="auto"/>
                        <w:right w:val="none" w:sz="0" w:space="0" w:color="auto"/>
                      </w:divBdr>
                      <w:divsChild>
                        <w:div w:id="239022985">
                          <w:marLeft w:val="240"/>
                          <w:marRight w:val="240"/>
                          <w:marTop w:val="360"/>
                          <w:marBottom w:val="360"/>
                          <w:divBdr>
                            <w:top w:val="none" w:sz="0" w:space="0" w:color="auto"/>
                            <w:left w:val="none" w:sz="0" w:space="0" w:color="auto"/>
                            <w:bottom w:val="none" w:sz="0" w:space="0" w:color="auto"/>
                            <w:right w:val="none" w:sz="0" w:space="0" w:color="auto"/>
                          </w:divBdr>
                        </w:div>
                        <w:div w:id="323054308">
                          <w:marLeft w:val="240"/>
                          <w:marRight w:val="240"/>
                          <w:marTop w:val="360"/>
                          <w:marBottom w:val="360"/>
                          <w:divBdr>
                            <w:top w:val="none" w:sz="0" w:space="0" w:color="auto"/>
                            <w:left w:val="none" w:sz="0" w:space="0" w:color="auto"/>
                            <w:bottom w:val="none" w:sz="0" w:space="0" w:color="auto"/>
                            <w:right w:val="none" w:sz="0" w:space="0" w:color="auto"/>
                          </w:divBdr>
                          <w:divsChild>
                            <w:div w:id="2122605149">
                              <w:marLeft w:val="0"/>
                              <w:marRight w:val="0"/>
                              <w:marTop w:val="0"/>
                              <w:marBottom w:val="0"/>
                              <w:divBdr>
                                <w:top w:val="none" w:sz="0" w:space="0" w:color="auto"/>
                                <w:left w:val="none" w:sz="0" w:space="0" w:color="auto"/>
                                <w:bottom w:val="none" w:sz="0" w:space="0" w:color="auto"/>
                                <w:right w:val="none" w:sz="0" w:space="0" w:color="auto"/>
                              </w:divBdr>
                            </w:div>
                            <w:div w:id="1364560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44550375">
                      <w:marLeft w:val="90"/>
                      <w:marRight w:val="90"/>
                      <w:marTop w:val="90"/>
                      <w:marBottom w:val="90"/>
                      <w:divBdr>
                        <w:top w:val="none" w:sz="0" w:space="0" w:color="auto"/>
                        <w:left w:val="none" w:sz="0" w:space="0" w:color="auto"/>
                        <w:bottom w:val="none" w:sz="0" w:space="0" w:color="auto"/>
                        <w:right w:val="none" w:sz="0" w:space="0" w:color="auto"/>
                      </w:divBdr>
                      <w:divsChild>
                        <w:div w:id="1755006404">
                          <w:marLeft w:val="240"/>
                          <w:marRight w:val="240"/>
                          <w:marTop w:val="360"/>
                          <w:marBottom w:val="360"/>
                          <w:divBdr>
                            <w:top w:val="none" w:sz="0" w:space="0" w:color="auto"/>
                            <w:left w:val="none" w:sz="0" w:space="0" w:color="auto"/>
                            <w:bottom w:val="none" w:sz="0" w:space="0" w:color="auto"/>
                            <w:right w:val="none" w:sz="0" w:space="0" w:color="auto"/>
                          </w:divBdr>
                        </w:div>
                        <w:div w:id="1328746541">
                          <w:marLeft w:val="240"/>
                          <w:marRight w:val="240"/>
                          <w:marTop w:val="360"/>
                          <w:marBottom w:val="360"/>
                          <w:divBdr>
                            <w:top w:val="none" w:sz="0" w:space="0" w:color="auto"/>
                            <w:left w:val="none" w:sz="0" w:space="0" w:color="auto"/>
                            <w:bottom w:val="none" w:sz="0" w:space="0" w:color="auto"/>
                            <w:right w:val="none" w:sz="0" w:space="0" w:color="auto"/>
                          </w:divBdr>
                          <w:divsChild>
                            <w:div w:id="1299872551">
                              <w:marLeft w:val="0"/>
                              <w:marRight w:val="0"/>
                              <w:marTop w:val="0"/>
                              <w:marBottom w:val="0"/>
                              <w:divBdr>
                                <w:top w:val="none" w:sz="0" w:space="0" w:color="auto"/>
                                <w:left w:val="none" w:sz="0" w:space="0" w:color="auto"/>
                                <w:bottom w:val="none" w:sz="0" w:space="0" w:color="auto"/>
                                <w:right w:val="none" w:sz="0" w:space="0" w:color="auto"/>
                              </w:divBdr>
                            </w:div>
                            <w:div w:id="134952911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37957601">
                      <w:marLeft w:val="90"/>
                      <w:marRight w:val="90"/>
                      <w:marTop w:val="90"/>
                      <w:marBottom w:val="90"/>
                      <w:divBdr>
                        <w:top w:val="none" w:sz="0" w:space="0" w:color="auto"/>
                        <w:left w:val="none" w:sz="0" w:space="0" w:color="auto"/>
                        <w:bottom w:val="none" w:sz="0" w:space="0" w:color="auto"/>
                        <w:right w:val="none" w:sz="0" w:space="0" w:color="auto"/>
                      </w:divBdr>
                      <w:divsChild>
                        <w:div w:id="1758019465">
                          <w:marLeft w:val="240"/>
                          <w:marRight w:val="240"/>
                          <w:marTop w:val="360"/>
                          <w:marBottom w:val="360"/>
                          <w:divBdr>
                            <w:top w:val="none" w:sz="0" w:space="0" w:color="auto"/>
                            <w:left w:val="none" w:sz="0" w:space="0" w:color="auto"/>
                            <w:bottom w:val="none" w:sz="0" w:space="0" w:color="auto"/>
                            <w:right w:val="none" w:sz="0" w:space="0" w:color="auto"/>
                          </w:divBdr>
                        </w:div>
                        <w:div w:id="1026055988">
                          <w:marLeft w:val="240"/>
                          <w:marRight w:val="240"/>
                          <w:marTop w:val="360"/>
                          <w:marBottom w:val="360"/>
                          <w:divBdr>
                            <w:top w:val="none" w:sz="0" w:space="0" w:color="auto"/>
                            <w:left w:val="none" w:sz="0" w:space="0" w:color="auto"/>
                            <w:bottom w:val="none" w:sz="0" w:space="0" w:color="auto"/>
                            <w:right w:val="none" w:sz="0" w:space="0" w:color="auto"/>
                          </w:divBdr>
                          <w:divsChild>
                            <w:div w:id="1018383787">
                              <w:marLeft w:val="0"/>
                              <w:marRight w:val="0"/>
                              <w:marTop w:val="0"/>
                              <w:marBottom w:val="0"/>
                              <w:divBdr>
                                <w:top w:val="none" w:sz="0" w:space="0" w:color="auto"/>
                                <w:left w:val="none" w:sz="0" w:space="0" w:color="auto"/>
                                <w:bottom w:val="none" w:sz="0" w:space="0" w:color="auto"/>
                                <w:right w:val="none" w:sz="0" w:space="0" w:color="auto"/>
                              </w:divBdr>
                            </w:div>
                            <w:div w:id="209022610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61902714">
                      <w:marLeft w:val="90"/>
                      <w:marRight w:val="90"/>
                      <w:marTop w:val="90"/>
                      <w:marBottom w:val="90"/>
                      <w:divBdr>
                        <w:top w:val="none" w:sz="0" w:space="0" w:color="auto"/>
                        <w:left w:val="none" w:sz="0" w:space="0" w:color="auto"/>
                        <w:bottom w:val="none" w:sz="0" w:space="0" w:color="auto"/>
                        <w:right w:val="none" w:sz="0" w:space="0" w:color="auto"/>
                      </w:divBdr>
                      <w:divsChild>
                        <w:div w:id="1717047553">
                          <w:marLeft w:val="240"/>
                          <w:marRight w:val="240"/>
                          <w:marTop w:val="360"/>
                          <w:marBottom w:val="360"/>
                          <w:divBdr>
                            <w:top w:val="none" w:sz="0" w:space="0" w:color="auto"/>
                            <w:left w:val="none" w:sz="0" w:space="0" w:color="auto"/>
                            <w:bottom w:val="none" w:sz="0" w:space="0" w:color="auto"/>
                            <w:right w:val="none" w:sz="0" w:space="0" w:color="auto"/>
                          </w:divBdr>
                        </w:div>
                        <w:div w:id="1259867232">
                          <w:marLeft w:val="240"/>
                          <w:marRight w:val="240"/>
                          <w:marTop w:val="360"/>
                          <w:marBottom w:val="360"/>
                          <w:divBdr>
                            <w:top w:val="none" w:sz="0" w:space="0" w:color="auto"/>
                            <w:left w:val="none" w:sz="0" w:space="0" w:color="auto"/>
                            <w:bottom w:val="none" w:sz="0" w:space="0" w:color="auto"/>
                            <w:right w:val="none" w:sz="0" w:space="0" w:color="auto"/>
                          </w:divBdr>
                          <w:divsChild>
                            <w:div w:id="1542984660">
                              <w:marLeft w:val="0"/>
                              <w:marRight w:val="0"/>
                              <w:marTop w:val="0"/>
                              <w:marBottom w:val="0"/>
                              <w:divBdr>
                                <w:top w:val="none" w:sz="0" w:space="0" w:color="auto"/>
                                <w:left w:val="none" w:sz="0" w:space="0" w:color="auto"/>
                                <w:bottom w:val="none" w:sz="0" w:space="0" w:color="auto"/>
                                <w:right w:val="none" w:sz="0" w:space="0" w:color="auto"/>
                              </w:divBdr>
                            </w:div>
                            <w:div w:id="203090512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45353606">
                      <w:marLeft w:val="90"/>
                      <w:marRight w:val="90"/>
                      <w:marTop w:val="90"/>
                      <w:marBottom w:val="90"/>
                      <w:divBdr>
                        <w:top w:val="none" w:sz="0" w:space="0" w:color="auto"/>
                        <w:left w:val="none" w:sz="0" w:space="0" w:color="auto"/>
                        <w:bottom w:val="none" w:sz="0" w:space="0" w:color="auto"/>
                        <w:right w:val="none" w:sz="0" w:space="0" w:color="auto"/>
                      </w:divBdr>
                      <w:divsChild>
                        <w:div w:id="1234698595">
                          <w:marLeft w:val="240"/>
                          <w:marRight w:val="240"/>
                          <w:marTop w:val="360"/>
                          <w:marBottom w:val="360"/>
                          <w:divBdr>
                            <w:top w:val="none" w:sz="0" w:space="0" w:color="auto"/>
                            <w:left w:val="none" w:sz="0" w:space="0" w:color="auto"/>
                            <w:bottom w:val="none" w:sz="0" w:space="0" w:color="auto"/>
                            <w:right w:val="none" w:sz="0" w:space="0" w:color="auto"/>
                          </w:divBdr>
                        </w:div>
                        <w:div w:id="1859813276">
                          <w:marLeft w:val="240"/>
                          <w:marRight w:val="240"/>
                          <w:marTop w:val="360"/>
                          <w:marBottom w:val="360"/>
                          <w:divBdr>
                            <w:top w:val="none" w:sz="0" w:space="0" w:color="auto"/>
                            <w:left w:val="none" w:sz="0" w:space="0" w:color="auto"/>
                            <w:bottom w:val="none" w:sz="0" w:space="0" w:color="auto"/>
                            <w:right w:val="none" w:sz="0" w:space="0" w:color="auto"/>
                          </w:divBdr>
                          <w:divsChild>
                            <w:div w:id="507065917">
                              <w:marLeft w:val="0"/>
                              <w:marRight w:val="0"/>
                              <w:marTop w:val="0"/>
                              <w:marBottom w:val="0"/>
                              <w:divBdr>
                                <w:top w:val="none" w:sz="0" w:space="0" w:color="auto"/>
                                <w:left w:val="none" w:sz="0" w:space="0" w:color="auto"/>
                                <w:bottom w:val="none" w:sz="0" w:space="0" w:color="auto"/>
                                <w:right w:val="none" w:sz="0" w:space="0" w:color="auto"/>
                              </w:divBdr>
                            </w:div>
                            <w:div w:id="81391040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16297338">
                      <w:marLeft w:val="90"/>
                      <w:marRight w:val="90"/>
                      <w:marTop w:val="90"/>
                      <w:marBottom w:val="90"/>
                      <w:divBdr>
                        <w:top w:val="none" w:sz="0" w:space="0" w:color="auto"/>
                        <w:left w:val="none" w:sz="0" w:space="0" w:color="auto"/>
                        <w:bottom w:val="none" w:sz="0" w:space="0" w:color="auto"/>
                        <w:right w:val="none" w:sz="0" w:space="0" w:color="auto"/>
                      </w:divBdr>
                      <w:divsChild>
                        <w:div w:id="1387685374">
                          <w:marLeft w:val="240"/>
                          <w:marRight w:val="240"/>
                          <w:marTop w:val="360"/>
                          <w:marBottom w:val="360"/>
                          <w:divBdr>
                            <w:top w:val="none" w:sz="0" w:space="0" w:color="auto"/>
                            <w:left w:val="none" w:sz="0" w:space="0" w:color="auto"/>
                            <w:bottom w:val="none" w:sz="0" w:space="0" w:color="auto"/>
                            <w:right w:val="none" w:sz="0" w:space="0" w:color="auto"/>
                          </w:divBdr>
                        </w:div>
                        <w:div w:id="153223267">
                          <w:marLeft w:val="240"/>
                          <w:marRight w:val="240"/>
                          <w:marTop w:val="360"/>
                          <w:marBottom w:val="360"/>
                          <w:divBdr>
                            <w:top w:val="none" w:sz="0" w:space="0" w:color="auto"/>
                            <w:left w:val="none" w:sz="0" w:space="0" w:color="auto"/>
                            <w:bottom w:val="none" w:sz="0" w:space="0" w:color="auto"/>
                            <w:right w:val="none" w:sz="0" w:space="0" w:color="auto"/>
                          </w:divBdr>
                          <w:divsChild>
                            <w:div w:id="1036540734">
                              <w:marLeft w:val="0"/>
                              <w:marRight w:val="0"/>
                              <w:marTop w:val="0"/>
                              <w:marBottom w:val="0"/>
                              <w:divBdr>
                                <w:top w:val="none" w:sz="0" w:space="0" w:color="auto"/>
                                <w:left w:val="none" w:sz="0" w:space="0" w:color="auto"/>
                                <w:bottom w:val="none" w:sz="0" w:space="0" w:color="auto"/>
                                <w:right w:val="none" w:sz="0" w:space="0" w:color="auto"/>
                              </w:divBdr>
                            </w:div>
                            <w:div w:id="186030910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75256651">
                      <w:marLeft w:val="90"/>
                      <w:marRight w:val="90"/>
                      <w:marTop w:val="90"/>
                      <w:marBottom w:val="90"/>
                      <w:divBdr>
                        <w:top w:val="none" w:sz="0" w:space="0" w:color="auto"/>
                        <w:left w:val="none" w:sz="0" w:space="0" w:color="auto"/>
                        <w:bottom w:val="none" w:sz="0" w:space="0" w:color="auto"/>
                        <w:right w:val="none" w:sz="0" w:space="0" w:color="auto"/>
                      </w:divBdr>
                      <w:divsChild>
                        <w:div w:id="216164870">
                          <w:marLeft w:val="240"/>
                          <w:marRight w:val="240"/>
                          <w:marTop w:val="360"/>
                          <w:marBottom w:val="360"/>
                          <w:divBdr>
                            <w:top w:val="none" w:sz="0" w:space="0" w:color="auto"/>
                            <w:left w:val="none" w:sz="0" w:space="0" w:color="auto"/>
                            <w:bottom w:val="none" w:sz="0" w:space="0" w:color="auto"/>
                            <w:right w:val="none" w:sz="0" w:space="0" w:color="auto"/>
                          </w:divBdr>
                        </w:div>
                        <w:div w:id="561334321">
                          <w:marLeft w:val="240"/>
                          <w:marRight w:val="240"/>
                          <w:marTop w:val="360"/>
                          <w:marBottom w:val="360"/>
                          <w:divBdr>
                            <w:top w:val="none" w:sz="0" w:space="0" w:color="auto"/>
                            <w:left w:val="none" w:sz="0" w:space="0" w:color="auto"/>
                            <w:bottom w:val="none" w:sz="0" w:space="0" w:color="auto"/>
                            <w:right w:val="none" w:sz="0" w:space="0" w:color="auto"/>
                          </w:divBdr>
                          <w:divsChild>
                            <w:div w:id="1142960808">
                              <w:marLeft w:val="0"/>
                              <w:marRight w:val="0"/>
                              <w:marTop w:val="0"/>
                              <w:marBottom w:val="0"/>
                              <w:divBdr>
                                <w:top w:val="none" w:sz="0" w:space="0" w:color="auto"/>
                                <w:left w:val="none" w:sz="0" w:space="0" w:color="auto"/>
                                <w:bottom w:val="none" w:sz="0" w:space="0" w:color="auto"/>
                                <w:right w:val="none" w:sz="0" w:space="0" w:color="auto"/>
                              </w:divBdr>
                            </w:div>
                            <w:div w:id="208490834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81081724">
                      <w:marLeft w:val="90"/>
                      <w:marRight w:val="90"/>
                      <w:marTop w:val="90"/>
                      <w:marBottom w:val="90"/>
                      <w:divBdr>
                        <w:top w:val="none" w:sz="0" w:space="0" w:color="auto"/>
                        <w:left w:val="none" w:sz="0" w:space="0" w:color="auto"/>
                        <w:bottom w:val="none" w:sz="0" w:space="0" w:color="auto"/>
                        <w:right w:val="none" w:sz="0" w:space="0" w:color="auto"/>
                      </w:divBdr>
                      <w:divsChild>
                        <w:div w:id="759760803">
                          <w:marLeft w:val="240"/>
                          <w:marRight w:val="240"/>
                          <w:marTop w:val="360"/>
                          <w:marBottom w:val="360"/>
                          <w:divBdr>
                            <w:top w:val="none" w:sz="0" w:space="0" w:color="auto"/>
                            <w:left w:val="none" w:sz="0" w:space="0" w:color="auto"/>
                            <w:bottom w:val="none" w:sz="0" w:space="0" w:color="auto"/>
                            <w:right w:val="none" w:sz="0" w:space="0" w:color="auto"/>
                          </w:divBdr>
                        </w:div>
                        <w:div w:id="900289393">
                          <w:marLeft w:val="240"/>
                          <w:marRight w:val="240"/>
                          <w:marTop w:val="360"/>
                          <w:marBottom w:val="360"/>
                          <w:divBdr>
                            <w:top w:val="none" w:sz="0" w:space="0" w:color="auto"/>
                            <w:left w:val="none" w:sz="0" w:space="0" w:color="auto"/>
                            <w:bottom w:val="none" w:sz="0" w:space="0" w:color="auto"/>
                            <w:right w:val="none" w:sz="0" w:space="0" w:color="auto"/>
                          </w:divBdr>
                          <w:divsChild>
                            <w:div w:id="125662709">
                              <w:marLeft w:val="0"/>
                              <w:marRight w:val="0"/>
                              <w:marTop w:val="0"/>
                              <w:marBottom w:val="0"/>
                              <w:divBdr>
                                <w:top w:val="none" w:sz="0" w:space="0" w:color="auto"/>
                                <w:left w:val="none" w:sz="0" w:space="0" w:color="auto"/>
                                <w:bottom w:val="none" w:sz="0" w:space="0" w:color="auto"/>
                                <w:right w:val="none" w:sz="0" w:space="0" w:color="auto"/>
                              </w:divBdr>
                            </w:div>
                            <w:div w:id="710499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400115">
      <w:bodyDiv w:val="1"/>
      <w:marLeft w:val="0"/>
      <w:marRight w:val="0"/>
      <w:marTop w:val="0"/>
      <w:marBottom w:val="0"/>
      <w:divBdr>
        <w:top w:val="none" w:sz="0" w:space="0" w:color="auto"/>
        <w:left w:val="none" w:sz="0" w:space="0" w:color="auto"/>
        <w:bottom w:val="none" w:sz="0" w:space="0" w:color="auto"/>
        <w:right w:val="none" w:sz="0" w:space="0" w:color="auto"/>
      </w:divBdr>
      <w:divsChild>
        <w:div w:id="992564969">
          <w:marLeft w:val="0"/>
          <w:marRight w:val="0"/>
          <w:marTop w:val="100"/>
          <w:marBottom w:val="100"/>
          <w:divBdr>
            <w:top w:val="none" w:sz="0" w:space="0" w:color="auto"/>
            <w:left w:val="none" w:sz="0" w:space="0" w:color="auto"/>
            <w:bottom w:val="none" w:sz="0" w:space="0" w:color="auto"/>
            <w:right w:val="none" w:sz="0" w:space="0" w:color="auto"/>
          </w:divBdr>
          <w:divsChild>
            <w:div w:id="1947732984">
              <w:marLeft w:val="0"/>
              <w:marRight w:val="0"/>
              <w:marTop w:val="0"/>
              <w:marBottom w:val="0"/>
              <w:divBdr>
                <w:top w:val="none" w:sz="0" w:space="0" w:color="auto"/>
                <w:left w:val="none" w:sz="0" w:space="0" w:color="auto"/>
                <w:bottom w:val="none" w:sz="0" w:space="0" w:color="auto"/>
                <w:right w:val="none" w:sz="0" w:space="0" w:color="auto"/>
              </w:divBdr>
              <w:divsChild>
                <w:div w:id="822963694">
                  <w:marLeft w:val="-60"/>
                  <w:marRight w:val="-60"/>
                  <w:marTop w:val="0"/>
                  <w:marBottom w:val="0"/>
                  <w:divBdr>
                    <w:top w:val="none" w:sz="0" w:space="0" w:color="auto"/>
                    <w:left w:val="none" w:sz="0" w:space="0" w:color="auto"/>
                    <w:bottom w:val="none" w:sz="0" w:space="0" w:color="auto"/>
                    <w:right w:val="none" w:sz="0" w:space="0" w:color="auto"/>
                  </w:divBdr>
                  <w:divsChild>
                    <w:div w:id="1763836929">
                      <w:marLeft w:val="0"/>
                      <w:marRight w:val="0"/>
                      <w:marTop w:val="0"/>
                      <w:marBottom w:val="0"/>
                      <w:divBdr>
                        <w:top w:val="none" w:sz="0" w:space="0" w:color="auto"/>
                        <w:left w:val="none" w:sz="0" w:space="0" w:color="auto"/>
                        <w:bottom w:val="none" w:sz="0" w:space="0" w:color="auto"/>
                        <w:right w:val="none" w:sz="0" w:space="0" w:color="auto"/>
                      </w:divBdr>
                      <w:divsChild>
                        <w:div w:id="1320116046">
                          <w:marLeft w:val="0"/>
                          <w:marRight w:val="0"/>
                          <w:marTop w:val="0"/>
                          <w:marBottom w:val="180"/>
                          <w:divBdr>
                            <w:top w:val="none" w:sz="0" w:space="0" w:color="auto"/>
                            <w:left w:val="none" w:sz="0" w:space="0" w:color="auto"/>
                            <w:bottom w:val="none" w:sz="0" w:space="0" w:color="auto"/>
                            <w:right w:val="none" w:sz="0" w:space="0" w:color="auto"/>
                          </w:divBdr>
                          <w:divsChild>
                            <w:div w:id="1785034265">
                              <w:marLeft w:val="0"/>
                              <w:marRight w:val="0"/>
                              <w:marTop w:val="0"/>
                              <w:marBottom w:val="0"/>
                              <w:divBdr>
                                <w:top w:val="none" w:sz="0" w:space="0" w:color="auto"/>
                                <w:left w:val="none" w:sz="0" w:space="0" w:color="auto"/>
                                <w:bottom w:val="none" w:sz="0" w:space="0" w:color="auto"/>
                                <w:right w:val="none" w:sz="0" w:space="0" w:color="auto"/>
                              </w:divBdr>
                              <w:divsChild>
                                <w:div w:id="469396750">
                                  <w:marLeft w:val="0"/>
                                  <w:marRight w:val="0"/>
                                  <w:marTop w:val="0"/>
                                  <w:marBottom w:val="0"/>
                                  <w:divBdr>
                                    <w:top w:val="none" w:sz="0" w:space="0" w:color="auto"/>
                                    <w:left w:val="none" w:sz="0" w:space="0" w:color="auto"/>
                                    <w:bottom w:val="none" w:sz="0" w:space="0" w:color="auto"/>
                                    <w:right w:val="none" w:sz="0" w:space="0" w:color="auto"/>
                                  </w:divBdr>
                                  <w:divsChild>
                                    <w:div w:id="900602656">
                                      <w:marLeft w:val="0"/>
                                      <w:marRight w:val="0"/>
                                      <w:marTop w:val="0"/>
                                      <w:marBottom w:val="0"/>
                                      <w:divBdr>
                                        <w:top w:val="none" w:sz="0" w:space="0" w:color="auto"/>
                                        <w:left w:val="none" w:sz="0" w:space="0" w:color="auto"/>
                                        <w:bottom w:val="none" w:sz="0" w:space="0" w:color="auto"/>
                                        <w:right w:val="none" w:sz="0" w:space="0" w:color="auto"/>
                                      </w:divBdr>
                                      <w:divsChild>
                                        <w:div w:id="1825658126">
                                          <w:marLeft w:val="90"/>
                                          <w:marRight w:val="90"/>
                                          <w:marTop w:val="90"/>
                                          <w:marBottom w:val="90"/>
                                          <w:divBdr>
                                            <w:top w:val="none" w:sz="0" w:space="0" w:color="auto"/>
                                            <w:left w:val="none" w:sz="0" w:space="0" w:color="auto"/>
                                            <w:bottom w:val="none" w:sz="0" w:space="0" w:color="auto"/>
                                            <w:right w:val="none" w:sz="0" w:space="0" w:color="auto"/>
                                          </w:divBdr>
                                          <w:divsChild>
                                            <w:div w:id="1120297018">
                                              <w:marLeft w:val="240"/>
                                              <w:marRight w:val="240"/>
                                              <w:marTop w:val="360"/>
                                              <w:marBottom w:val="360"/>
                                              <w:divBdr>
                                                <w:top w:val="none" w:sz="0" w:space="0" w:color="auto"/>
                                                <w:left w:val="none" w:sz="0" w:space="0" w:color="auto"/>
                                                <w:bottom w:val="none" w:sz="0" w:space="0" w:color="auto"/>
                                                <w:right w:val="none" w:sz="0" w:space="0" w:color="auto"/>
                                              </w:divBdr>
                                            </w:div>
                                            <w:div w:id="457722648">
                                              <w:marLeft w:val="240"/>
                                              <w:marRight w:val="240"/>
                                              <w:marTop w:val="360"/>
                                              <w:marBottom w:val="360"/>
                                              <w:divBdr>
                                                <w:top w:val="none" w:sz="0" w:space="0" w:color="auto"/>
                                                <w:left w:val="none" w:sz="0" w:space="0" w:color="auto"/>
                                                <w:bottom w:val="none" w:sz="0" w:space="0" w:color="auto"/>
                                                <w:right w:val="none" w:sz="0" w:space="0" w:color="auto"/>
                                              </w:divBdr>
                                              <w:divsChild>
                                                <w:div w:id="361899512">
                                                  <w:marLeft w:val="0"/>
                                                  <w:marRight w:val="0"/>
                                                  <w:marTop w:val="0"/>
                                                  <w:marBottom w:val="0"/>
                                                  <w:divBdr>
                                                    <w:top w:val="none" w:sz="0" w:space="0" w:color="auto"/>
                                                    <w:left w:val="none" w:sz="0" w:space="0" w:color="auto"/>
                                                    <w:bottom w:val="none" w:sz="0" w:space="0" w:color="auto"/>
                                                    <w:right w:val="none" w:sz="0" w:space="0" w:color="auto"/>
                                                  </w:divBdr>
                                                </w:div>
                                                <w:div w:id="139107544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26472255">
                                          <w:marLeft w:val="90"/>
                                          <w:marRight w:val="90"/>
                                          <w:marTop w:val="90"/>
                                          <w:marBottom w:val="90"/>
                                          <w:divBdr>
                                            <w:top w:val="none" w:sz="0" w:space="0" w:color="auto"/>
                                            <w:left w:val="none" w:sz="0" w:space="0" w:color="auto"/>
                                            <w:bottom w:val="none" w:sz="0" w:space="0" w:color="auto"/>
                                            <w:right w:val="none" w:sz="0" w:space="0" w:color="auto"/>
                                          </w:divBdr>
                                          <w:divsChild>
                                            <w:div w:id="1424491342">
                                              <w:marLeft w:val="240"/>
                                              <w:marRight w:val="240"/>
                                              <w:marTop w:val="360"/>
                                              <w:marBottom w:val="360"/>
                                              <w:divBdr>
                                                <w:top w:val="none" w:sz="0" w:space="0" w:color="auto"/>
                                                <w:left w:val="none" w:sz="0" w:space="0" w:color="auto"/>
                                                <w:bottom w:val="none" w:sz="0" w:space="0" w:color="auto"/>
                                                <w:right w:val="none" w:sz="0" w:space="0" w:color="auto"/>
                                              </w:divBdr>
                                            </w:div>
                                            <w:div w:id="471294256">
                                              <w:marLeft w:val="240"/>
                                              <w:marRight w:val="240"/>
                                              <w:marTop w:val="360"/>
                                              <w:marBottom w:val="360"/>
                                              <w:divBdr>
                                                <w:top w:val="none" w:sz="0" w:space="0" w:color="auto"/>
                                                <w:left w:val="none" w:sz="0" w:space="0" w:color="auto"/>
                                                <w:bottom w:val="none" w:sz="0" w:space="0" w:color="auto"/>
                                                <w:right w:val="none" w:sz="0" w:space="0" w:color="auto"/>
                                              </w:divBdr>
                                              <w:divsChild>
                                                <w:div w:id="797337841">
                                                  <w:marLeft w:val="0"/>
                                                  <w:marRight w:val="0"/>
                                                  <w:marTop w:val="0"/>
                                                  <w:marBottom w:val="0"/>
                                                  <w:divBdr>
                                                    <w:top w:val="none" w:sz="0" w:space="0" w:color="auto"/>
                                                    <w:left w:val="none" w:sz="0" w:space="0" w:color="auto"/>
                                                    <w:bottom w:val="none" w:sz="0" w:space="0" w:color="auto"/>
                                                    <w:right w:val="none" w:sz="0" w:space="0" w:color="auto"/>
                                                  </w:divBdr>
                                                </w:div>
                                                <w:div w:id="100666491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19665504">
                                          <w:marLeft w:val="90"/>
                                          <w:marRight w:val="90"/>
                                          <w:marTop w:val="90"/>
                                          <w:marBottom w:val="90"/>
                                          <w:divBdr>
                                            <w:top w:val="none" w:sz="0" w:space="0" w:color="auto"/>
                                            <w:left w:val="none" w:sz="0" w:space="0" w:color="auto"/>
                                            <w:bottom w:val="none" w:sz="0" w:space="0" w:color="auto"/>
                                            <w:right w:val="none" w:sz="0" w:space="0" w:color="auto"/>
                                          </w:divBdr>
                                          <w:divsChild>
                                            <w:div w:id="583732008">
                                              <w:marLeft w:val="240"/>
                                              <w:marRight w:val="240"/>
                                              <w:marTop w:val="360"/>
                                              <w:marBottom w:val="360"/>
                                              <w:divBdr>
                                                <w:top w:val="none" w:sz="0" w:space="0" w:color="auto"/>
                                                <w:left w:val="none" w:sz="0" w:space="0" w:color="auto"/>
                                                <w:bottom w:val="none" w:sz="0" w:space="0" w:color="auto"/>
                                                <w:right w:val="none" w:sz="0" w:space="0" w:color="auto"/>
                                              </w:divBdr>
                                            </w:div>
                                            <w:div w:id="24646029">
                                              <w:marLeft w:val="240"/>
                                              <w:marRight w:val="240"/>
                                              <w:marTop w:val="360"/>
                                              <w:marBottom w:val="360"/>
                                              <w:divBdr>
                                                <w:top w:val="none" w:sz="0" w:space="0" w:color="auto"/>
                                                <w:left w:val="none" w:sz="0" w:space="0" w:color="auto"/>
                                                <w:bottom w:val="none" w:sz="0" w:space="0" w:color="auto"/>
                                                <w:right w:val="none" w:sz="0" w:space="0" w:color="auto"/>
                                              </w:divBdr>
                                              <w:divsChild>
                                                <w:div w:id="1231385189">
                                                  <w:marLeft w:val="0"/>
                                                  <w:marRight w:val="0"/>
                                                  <w:marTop w:val="0"/>
                                                  <w:marBottom w:val="0"/>
                                                  <w:divBdr>
                                                    <w:top w:val="none" w:sz="0" w:space="0" w:color="auto"/>
                                                    <w:left w:val="none" w:sz="0" w:space="0" w:color="auto"/>
                                                    <w:bottom w:val="none" w:sz="0" w:space="0" w:color="auto"/>
                                                    <w:right w:val="none" w:sz="0" w:space="0" w:color="auto"/>
                                                  </w:divBdr>
                                                </w:div>
                                                <w:div w:id="6828258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46295313">
                                          <w:marLeft w:val="90"/>
                                          <w:marRight w:val="90"/>
                                          <w:marTop w:val="90"/>
                                          <w:marBottom w:val="90"/>
                                          <w:divBdr>
                                            <w:top w:val="none" w:sz="0" w:space="0" w:color="auto"/>
                                            <w:left w:val="none" w:sz="0" w:space="0" w:color="auto"/>
                                            <w:bottom w:val="none" w:sz="0" w:space="0" w:color="auto"/>
                                            <w:right w:val="none" w:sz="0" w:space="0" w:color="auto"/>
                                          </w:divBdr>
                                          <w:divsChild>
                                            <w:div w:id="1718896567">
                                              <w:marLeft w:val="240"/>
                                              <w:marRight w:val="240"/>
                                              <w:marTop w:val="360"/>
                                              <w:marBottom w:val="360"/>
                                              <w:divBdr>
                                                <w:top w:val="none" w:sz="0" w:space="0" w:color="auto"/>
                                                <w:left w:val="none" w:sz="0" w:space="0" w:color="auto"/>
                                                <w:bottom w:val="none" w:sz="0" w:space="0" w:color="auto"/>
                                                <w:right w:val="none" w:sz="0" w:space="0" w:color="auto"/>
                                              </w:divBdr>
                                            </w:div>
                                            <w:div w:id="1703941974">
                                              <w:marLeft w:val="240"/>
                                              <w:marRight w:val="240"/>
                                              <w:marTop w:val="360"/>
                                              <w:marBottom w:val="360"/>
                                              <w:divBdr>
                                                <w:top w:val="none" w:sz="0" w:space="0" w:color="auto"/>
                                                <w:left w:val="none" w:sz="0" w:space="0" w:color="auto"/>
                                                <w:bottom w:val="none" w:sz="0" w:space="0" w:color="auto"/>
                                                <w:right w:val="none" w:sz="0" w:space="0" w:color="auto"/>
                                              </w:divBdr>
                                              <w:divsChild>
                                                <w:div w:id="2042051636">
                                                  <w:marLeft w:val="0"/>
                                                  <w:marRight w:val="0"/>
                                                  <w:marTop w:val="0"/>
                                                  <w:marBottom w:val="0"/>
                                                  <w:divBdr>
                                                    <w:top w:val="none" w:sz="0" w:space="0" w:color="auto"/>
                                                    <w:left w:val="none" w:sz="0" w:space="0" w:color="auto"/>
                                                    <w:bottom w:val="none" w:sz="0" w:space="0" w:color="auto"/>
                                                    <w:right w:val="none" w:sz="0" w:space="0" w:color="auto"/>
                                                  </w:divBdr>
                                                </w:div>
                                                <w:div w:id="99321475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574974658">
                                          <w:marLeft w:val="90"/>
                                          <w:marRight w:val="90"/>
                                          <w:marTop w:val="90"/>
                                          <w:marBottom w:val="90"/>
                                          <w:divBdr>
                                            <w:top w:val="none" w:sz="0" w:space="0" w:color="auto"/>
                                            <w:left w:val="none" w:sz="0" w:space="0" w:color="auto"/>
                                            <w:bottom w:val="none" w:sz="0" w:space="0" w:color="auto"/>
                                            <w:right w:val="none" w:sz="0" w:space="0" w:color="auto"/>
                                          </w:divBdr>
                                          <w:divsChild>
                                            <w:div w:id="1444114289">
                                              <w:marLeft w:val="240"/>
                                              <w:marRight w:val="240"/>
                                              <w:marTop w:val="360"/>
                                              <w:marBottom w:val="360"/>
                                              <w:divBdr>
                                                <w:top w:val="none" w:sz="0" w:space="0" w:color="auto"/>
                                                <w:left w:val="none" w:sz="0" w:space="0" w:color="auto"/>
                                                <w:bottom w:val="none" w:sz="0" w:space="0" w:color="auto"/>
                                                <w:right w:val="none" w:sz="0" w:space="0" w:color="auto"/>
                                              </w:divBdr>
                                            </w:div>
                                            <w:div w:id="336545437">
                                              <w:marLeft w:val="240"/>
                                              <w:marRight w:val="240"/>
                                              <w:marTop w:val="360"/>
                                              <w:marBottom w:val="360"/>
                                              <w:divBdr>
                                                <w:top w:val="none" w:sz="0" w:space="0" w:color="auto"/>
                                                <w:left w:val="none" w:sz="0" w:space="0" w:color="auto"/>
                                                <w:bottom w:val="none" w:sz="0" w:space="0" w:color="auto"/>
                                                <w:right w:val="none" w:sz="0" w:space="0" w:color="auto"/>
                                              </w:divBdr>
                                              <w:divsChild>
                                                <w:div w:id="1985157334">
                                                  <w:marLeft w:val="0"/>
                                                  <w:marRight w:val="0"/>
                                                  <w:marTop w:val="0"/>
                                                  <w:marBottom w:val="0"/>
                                                  <w:divBdr>
                                                    <w:top w:val="none" w:sz="0" w:space="0" w:color="auto"/>
                                                    <w:left w:val="none" w:sz="0" w:space="0" w:color="auto"/>
                                                    <w:bottom w:val="none" w:sz="0" w:space="0" w:color="auto"/>
                                                    <w:right w:val="none" w:sz="0" w:space="0" w:color="auto"/>
                                                  </w:divBdr>
                                                </w:div>
                                                <w:div w:id="20817822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907611231">
                                          <w:marLeft w:val="90"/>
                                          <w:marRight w:val="90"/>
                                          <w:marTop w:val="90"/>
                                          <w:marBottom w:val="90"/>
                                          <w:divBdr>
                                            <w:top w:val="none" w:sz="0" w:space="0" w:color="auto"/>
                                            <w:left w:val="none" w:sz="0" w:space="0" w:color="auto"/>
                                            <w:bottom w:val="none" w:sz="0" w:space="0" w:color="auto"/>
                                            <w:right w:val="none" w:sz="0" w:space="0" w:color="auto"/>
                                          </w:divBdr>
                                          <w:divsChild>
                                            <w:div w:id="422728337">
                                              <w:marLeft w:val="240"/>
                                              <w:marRight w:val="240"/>
                                              <w:marTop w:val="360"/>
                                              <w:marBottom w:val="360"/>
                                              <w:divBdr>
                                                <w:top w:val="none" w:sz="0" w:space="0" w:color="auto"/>
                                                <w:left w:val="none" w:sz="0" w:space="0" w:color="auto"/>
                                                <w:bottom w:val="none" w:sz="0" w:space="0" w:color="auto"/>
                                                <w:right w:val="none" w:sz="0" w:space="0" w:color="auto"/>
                                              </w:divBdr>
                                            </w:div>
                                            <w:div w:id="1177039190">
                                              <w:marLeft w:val="240"/>
                                              <w:marRight w:val="240"/>
                                              <w:marTop w:val="360"/>
                                              <w:marBottom w:val="360"/>
                                              <w:divBdr>
                                                <w:top w:val="none" w:sz="0" w:space="0" w:color="auto"/>
                                                <w:left w:val="none" w:sz="0" w:space="0" w:color="auto"/>
                                                <w:bottom w:val="none" w:sz="0" w:space="0" w:color="auto"/>
                                                <w:right w:val="none" w:sz="0" w:space="0" w:color="auto"/>
                                              </w:divBdr>
                                              <w:divsChild>
                                                <w:div w:id="1573852545">
                                                  <w:marLeft w:val="0"/>
                                                  <w:marRight w:val="0"/>
                                                  <w:marTop w:val="0"/>
                                                  <w:marBottom w:val="0"/>
                                                  <w:divBdr>
                                                    <w:top w:val="none" w:sz="0" w:space="0" w:color="auto"/>
                                                    <w:left w:val="none" w:sz="0" w:space="0" w:color="auto"/>
                                                    <w:bottom w:val="none" w:sz="0" w:space="0" w:color="auto"/>
                                                    <w:right w:val="none" w:sz="0" w:space="0" w:color="auto"/>
                                                  </w:divBdr>
                                                </w:div>
                                                <w:div w:id="384809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47017108">
                                          <w:marLeft w:val="90"/>
                                          <w:marRight w:val="90"/>
                                          <w:marTop w:val="90"/>
                                          <w:marBottom w:val="90"/>
                                          <w:divBdr>
                                            <w:top w:val="none" w:sz="0" w:space="0" w:color="auto"/>
                                            <w:left w:val="none" w:sz="0" w:space="0" w:color="auto"/>
                                            <w:bottom w:val="none" w:sz="0" w:space="0" w:color="auto"/>
                                            <w:right w:val="none" w:sz="0" w:space="0" w:color="auto"/>
                                          </w:divBdr>
                                          <w:divsChild>
                                            <w:div w:id="2019497713">
                                              <w:marLeft w:val="240"/>
                                              <w:marRight w:val="240"/>
                                              <w:marTop w:val="360"/>
                                              <w:marBottom w:val="360"/>
                                              <w:divBdr>
                                                <w:top w:val="none" w:sz="0" w:space="0" w:color="auto"/>
                                                <w:left w:val="none" w:sz="0" w:space="0" w:color="auto"/>
                                                <w:bottom w:val="none" w:sz="0" w:space="0" w:color="auto"/>
                                                <w:right w:val="none" w:sz="0" w:space="0" w:color="auto"/>
                                              </w:divBdr>
                                            </w:div>
                                            <w:div w:id="1114835535">
                                              <w:marLeft w:val="240"/>
                                              <w:marRight w:val="240"/>
                                              <w:marTop w:val="360"/>
                                              <w:marBottom w:val="360"/>
                                              <w:divBdr>
                                                <w:top w:val="none" w:sz="0" w:space="0" w:color="auto"/>
                                                <w:left w:val="none" w:sz="0" w:space="0" w:color="auto"/>
                                                <w:bottom w:val="none" w:sz="0" w:space="0" w:color="auto"/>
                                                <w:right w:val="none" w:sz="0" w:space="0" w:color="auto"/>
                                              </w:divBdr>
                                              <w:divsChild>
                                                <w:div w:id="538470289">
                                                  <w:marLeft w:val="0"/>
                                                  <w:marRight w:val="0"/>
                                                  <w:marTop w:val="0"/>
                                                  <w:marBottom w:val="0"/>
                                                  <w:divBdr>
                                                    <w:top w:val="none" w:sz="0" w:space="0" w:color="auto"/>
                                                    <w:left w:val="none" w:sz="0" w:space="0" w:color="auto"/>
                                                    <w:bottom w:val="none" w:sz="0" w:space="0" w:color="auto"/>
                                                    <w:right w:val="none" w:sz="0" w:space="0" w:color="auto"/>
                                                  </w:divBdr>
                                                </w:div>
                                                <w:div w:id="107879546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6454698">
                                          <w:marLeft w:val="90"/>
                                          <w:marRight w:val="90"/>
                                          <w:marTop w:val="90"/>
                                          <w:marBottom w:val="90"/>
                                          <w:divBdr>
                                            <w:top w:val="none" w:sz="0" w:space="0" w:color="auto"/>
                                            <w:left w:val="none" w:sz="0" w:space="0" w:color="auto"/>
                                            <w:bottom w:val="none" w:sz="0" w:space="0" w:color="auto"/>
                                            <w:right w:val="none" w:sz="0" w:space="0" w:color="auto"/>
                                          </w:divBdr>
                                          <w:divsChild>
                                            <w:div w:id="1515413582">
                                              <w:marLeft w:val="240"/>
                                              <w:marRight w:val="240"/>
                                              <w:marTop w:val="360"/>
                                              <w:marBottom w:val="360"/>
                                              <w:divBdr>
                                                <w:top w:val="none" w:sz="0" w:space="0" w:color="auto"/>
                                                <w:left w:val="none" w:sz="0" w:space="0" w:color="auto"/>
                                                <w:bottom w:val="none" w:sz="0" w:space="0" w:color="auto"/>
                                                <w:right w:val="none" w:sz="0" w:space="0" w:color="auto"/>
                                              </w:divBdr>
                                            </w:div>
                                            <w:div w:id="843011006">
                                              <w:marLeft w:val="240"/>
                                              <w:marRight w:val="240"/>
                                              <w:marTop w:val="360"/>
                                              <w:marBottom w:val="360"/>
                                              <w:divBdr>
                                                <w:top w:val="none" w:sz="0" w:space="0" w:color="auto"/>
                                                <w:left w:val="none" w:sz="0" w:space="0" w:color="auto"/>
                                                <w:bottom w:val="none" w:sz="0" w:space="0" w:color="auto"/>
                                                <w:right w:val="none" w:sz="0" w:space="0" w:color="auto"/>
                                              </w:divBdr>
                                              <w:divsChild>
                                                <w:div w:id="324862882">
                                                  <w:marLeft w:val="0"/>
                                                  <w:marRight w:val="0"/>
                                                  <w:marTop w:val="0"/>
                                                  <w:marBottom w:val="0"/>
                                                  <w:divBdr>
                                                    <w:top w:val="none" w:sz="0" w:space="0" w:color="auto"/>
                                                    <w:left w:val="none" w:sz="0" w:space="0" w:color="auto"/>
                                                    <w:bottom w:val="none" w:sz="0" w:space="0" w:color="auto"/>
                                                    <w:right w:val="none" w:sz="0" w:space="0" w:color="auto"/>
                                                  </w:divBdr>
                                                </w:div>
                                                <w:div w:id="17363926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62402594">
                                          <w:marLeft w:val="90"/>
                                          <w:marRight w:val="90"/>
                                          <w:marTop w:val="90"/>
                                          <w:marBottom w:val="90"/>
                                          <w:divBdr>
                                            <w:top w:val="none" w:sz="0" w:space="0" w:color="auto"/>
                                            <w:left w:val="none" w:sz="0" w:space="0" w:color="auto"/>
                                            <w:bottom w:val="none" w:sz="0" w:space="0" w:color="auto"/>
                                            <w:right w:val="none" w:sz="0" w:space="0" w:color="auto"/>
                                          </w:divBdr>
                                          <w:divsChild>
                                            <w:div w:id="1668823802">
                                              <w:marLeft w:val="240"/>
                                              <w:marRight w:val="240"/>
                                              <w:marTop w:val="360"/>
                                              <w:marBottom w:val="360"/>
                                              <w:divBdr>
                                                <w:top w:val="none" w:sz="0" w:space="0" w:color="auto"/>
                                                <w:left w:val="none" w:sz="0" w:space="0" w:color="auto"/>
                                                <w:bottom w:val="none" w:sz="0" w:space="0" w:color="auto"/>
                                                <w:right w:val="none" w:sz="0" w:space="0" w:color="auto"/>
                                              </w:divBdr>
                                            </w:div>
                                            <w:div w:id="131875860">
                                              <w:marLeft w:val="240"/>
                                              <w:marRight w:val="240"/>
                                              <w:marTop w:val="360"/>
                                              <w:marBottom w:val="360"/>
                                              <w:divBdr>
                                                <w:top w:val="none" w:sz="0" w:space="0" w:color="auto"/>
                                                <w:left w:val="none" w:sz="0" w:space="0" w:color="auto"/>
                                                <w:bottom w:val="none" w:sz="0" w:space="0" w:color="auto"/>
                                                <w:right w:val="none" w:sz="0" w:space="0" w:color="auto"/>
                                              </w:divBdr>
                                              <w:divsChild>
                                                <w:div w:id="599146100">
                                                  <w:marLeft w:val="0"/>
                                                  <w:marRight w:val="0"/>
                                                  <w:marTop w:val="0"/>
                                                  <w:marBottom w:val="0"/>
                                                  <w:divBdr>
                                                    <w:top w:val="none" w:sz="0" w:space="0" w:color="auto"/>
                                                    <w:left w:val="none" w:sz="0" w:space="0" w:color="auto"/>
                                                    <w:bottom w:val="none" w:sz="0" w:space="0" w:color="auto"/>
                                                    <w:right w:val="none" w:sz="0" w:space="0" w:color="auto"/>
                                                  </w:divBdr>
                                                </w:div>
                                                <w:div w:id="2572956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84948350">
                                          <w:marLeft w:val="90"/>
                                          <w:marRight w:val="90"/>
                                          <w:marTop w:val="90"/>
                                          <w:marBottom w:val="90"/>
                                          <w:divBdr>
                                            <w:top w:val="none" w:sz="0" w:space="0" w:color="auto"/>
                                            <w:left w:val="none" w:sz="0" w:space="0" w:color="auto"/>
                                            <w:bottom w:val="none" w:sz="0" w:space="0" w:color="auto"/>
                                            <w:right w:val="none" w:sz="0" w:space="0" w:color="auto"/>
                                          </w:divBdr>
                                          <w:divsChild>
                                            <w:div w:id="2051491614">
                                              <w:marLeft w:val="240"/>
                                              <w:marRight w:val="240"/>
                                              <w:marTop w:val="360"/>
                                              <w:marBottom w:val="360"/>
                                              <w:divBdr>
                                                <w:top w:val="none" w:sz="0" w:space="0" w:color="auto"/>
                                                <w:left w:val="none" w:sz="0" w:space="0" w:color="auto"/>
                                                <w:bottom w:val="none" w:sz="0" w:space="0" w:color="auto"/>
                                                <w:right w:val="none" w:sz="0" w:space="0" w:color="auto"/>
                                              </w:divBdr>
                                            </w:div>
                                            <w:div w:id="2016298762">
                                              <w:marLeft w:val="240"/>
                                              <w:marRight w:val="240"/>
                                              <w:marTop w:val="360"/>
                                              <w:marBottom w:val="360"/>
                                              <w:divBdr>
                                                <w:top w:val="none" w:sz="0" w:space="0" w:color="auto"/>
                                                <w:left w:val="none" w:sz="0" w:space="0" w:color="auto"/>
                                                <w:bottom w:val="none" w:sz="0" w:space="0" w:color="auto"/>
                                                <w:right w:val="none" w:sz="0" w:space="0" w:color="auto"/>
                                              </w:divBdr>
                                              <w:divsChild>
                                                <w:div w:id="1207983984">
                                                  <w:marLeft w:val="0"/>
                                                  <w:marRight w:val="0"/>
                                                  <w:marTop w:val="0"/>
                                                  <w:marBottom w:val="0"/>
                                                  <w:divBdr>
                                                    <w:top w:val="none" w:sz="0" w:space="0" w:color="auto"/>
                                                    <w:left w:val="none" w:sz="0" w:space="0" w:color="auto"/>
                                                    <w:bottom w:val="none" w:sz="0" w:space="0" w:color="auto"/>
                                                    <w:right w:val="none" w:sz="0" w:space="0" w:color="auto"/>
                                                  </w:divBdr>
                                                </w:div>
                                                <w:div w:id="21320356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75799087">
                                          <w:marLeft w:val="90"/>
                                          <w:marRight w:val="90"/>
                                          <w:marTop w:val="90"/>
                                          <w:marBottom w:val="90"/>
                                          <w:divBdr>
                                            <w:top w:val="none" w:sz="0" w:space="0" w:color="auto"/>
                                            <w:left w:val="none" w:sz="0" w:space="0" w:color="auto"/>
                                            <w:bottom w:val="none" w:sz="0" w:space="0" w:color="auto"/>
                                            <w:right w:val="none" w:sz="0" w:space="0" w:color="auto"/>
                                          </w:divBdr>
                                          <w:divsChild>
                                            <w:div w:id="2080247647">
                                              <w:marLeft w:val="240"/>
                                              <w:marRight w:val="240"/>
                                              <w:marTop w:val="360"/>
                                              <w:marBottom w:val="360"/>
                                              <w:divBdr>
                                                <w:top w:val="none" w:sz="0" w:space="0" w:color="auto"/>
                                                <w:left w:val="none" w:sz="0" w:space="0" w:color="auto"/>
                                                <w:bottom w:val="none" w:sz="0" w:space="0" w:color="auto"/>
                                                <w:right w:val="none" w:sz="0" w:space="0" w:color="auto"/>
                                              </w:divBdr>
                                            </w:div>
                                            <w:div w:id="1032194356">
                                              <w:marLeft w:val="240"/>
                                              <w:marRight w:val="240"/>
                                              <w:marTop w:val="360"/>
                                              <w:marBottom w:val="360"/>
                                              <w:divBdr>
                                                <w:top w:val="none" w:sz="0" w:space="0" w:color="auto"/>
                                                <w:left w:val="none" w:sz="0" w:space="0" w:color="auto"/>
                                                <w:bottom w:val="none" w:sz="0" w:space="0" w:color="auto"/>
                                                <w:right w:val="none" w:sz="0" w:space="0" w:color="auto"/>
                                              </w:divBdr>
                                              <w:divsChild>
                                                <w:div w:id="1270819848">
                                                  <w:marLeft w:val="0"/>
                                                  <w:marRight w:val="0"/>
                                                  <w:marTop w:val="0"/>
                                                  <w:marBottom w:val="0"/>
                                                  <w:divBdr>
                                                    <w:top w:val="none" w:sz="0" w:space="0" w:color="auto"/>
                                                    <w:left w:val="none" w:sz="0" w:space="0" w:color="auto"/>
                                                    <w:bottom w:val="none" w:sz="0" w:space="0" w:color="auto"/>
                                                    <w:right w:val="none" w:sz="0" w:space="0" w:color="auto"/>
                                                  </w:divBdr>
                                                </w:div>
                                                <w:div w:id="173061322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692653214">
                                          <w:marLeft w:val="90"/>
                                          <w:marRight w:val="90"/>
                                          <w:marTop w:val="90"/>
                                          <w:marBottom w:val="90"/>
                                          <w:divBdr>
                                            <w:top w:val="none" w:sz="0" w:space="0" w:color="auto"/>
                                            <w:left w:val="none" w:sz="0" w:space="0" w:color="auto"/>
                                            <w:bottom w:val="none" w:sz="0" w:space="0" w:color="auto"/>
                                            <w:right w:val="none" w:sz="0" w:space="0" w:color="auto"/>
                                          </w:divBdr>
                                          <w:divsChild>
                                            <w:div w:id="1914781012">
                                              <w:marLeft w:val="240"/>
                                              <w:marRight w:val="240"/>
                                              <w:marTop w:val="360"/>
                                              <w:marBottom w:val="360"/>
                                              <w:divBdr>
                                                <w:top w:val="none" w:sz="0" w:space="0" w:color="auto"/>
                                                <w:left w:val="none" w:sz="0" w:space="0" w:color="auto"/>
                                                <w:bottom w:val="none" w:sz="0" w:space="0" w:color="auto"/>
                                                <w:right w:val="none" w:sz="0" w:space="0" w:color="auto"/>
                                              </w:divBdr>
                                            </w:div>
                                            <w:div w:id="861817499">
                                              <w:marLeft w:val="240"/>
                                              <w:marRight w:val="240"/>
                                              <w:marTop w:val="360"/>
                                              <w:marBottom w:val="360"/>
                                              <w:divBdr>
                                                <w:top w:val="none" w:sz="0" w:space="0" w:color="auto"/>
                                                <w:left w:val="none" w:sz="0" w:space="0" w:color="auto"/>
                                                <w:bottom w:val="none" w:sz="0" w:space="0" w:color="auto"/>
                                                <w:right w:val="none" w:sz="0" w:space="0" w:color="auto"/>
                                              </w:divBdr>
                                              <w:divsChild>
                                                <w:div w:id="425228181">
                                                  <w:marLeft w:val="0"/>
                                                  <w:marRight w:val="0"/>
                                                  <w:marTop w:val="0"/>
                                                  <w:marBottom w:val="0"/>
                                                  <w:divBdr>
                                                    <w:top w:val="none" w:sz="0" w:space="0" w:color="auto"/>
                                                    <w:left w:val="none" w:sz="0" w:space="0" w:color="auto"/>
                                                    <w:bottom w:val="none" w:sz="0" w:space="0" w:color="auto"/>
                                                    <w:right w:val="none" w:sz="0" w:space="0" w:color="auto"/>
                                                  </w:divBdr>
                                                </w:div>
                                                <w:div w:id="147471542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2914819">
                                          <w:marLeft w:val="90"/>
                                          <w:marRight w:val="90"/>
                                          <w:marTop w:val="90"/>
                                          <w:marBottom w:val="90"/>
                                          <w:divBdr>
                                            <w:top w:val="none" w:sz="0" w:space="0" w:color="auto"/>
                                            <w:left w:val="none" w:sz="0" w:space="0" w:color="auto"/>
                                            <w:bottom w:val="none" w:sz="0" w:space="0" w:color="auto"/>
                                            <w:right w:val="none" w:sz="0" w:space="0" w:color="auto"/>
                                          </w:divBdr>
                                          <w:divsChild>
                                            <w:div w:id="1269968957">
                                              <w:marLeft w:val="240"/>
                                              <w:marRight w:val="240"/>
                                              <w:marTop w:val="360"/>
                                              <w:marBottom w:val="360"/>
                                              <w:divBdr>
                                                <w:top w:val="none" w:sz="0" w:space="0" w:color="auto"/>
                                                <w:left w:val="none" w:sz="0" w:space="0" w:color="auto"/>
                                                <w:bottom w:val="none" w:sz="0" w:space="0" w:color="auto"/>
                                                <w:right w:val="none" w:sz="0" w:space="0" w:color="auto"/>
                                              </w:divBdr>
                                            </w:div>
                                            <w:div w:id="1026829375">
                                              <w:marLeft w:val="240"/>
                                              <w:marRight w:val="240"/>
                                              <w:marTop w:val="360"/>
                                              <w:marBottom w:val="360"/>
                                              <w:divBdr>
                                                <w:top w:val="none" w:sz="0" w:space="0" w:color="auto"/>
                                                <w:left w:val="none" w:sz="0" w:space="0" w:color="auto"/>
                                                <w:bottom w:val="none" w:sz="0" w:space="0" w:color="auto"/>
                                                <w:right w:val="none" w:sz="0" w:space="0" w:color="auto"/>
                                              </w:divBdr>
                                              <w:divsChild>
                                                <w:div w:id="1349723153">
                                                  <w:marLeft w:val="0"/>
                                                  <w:marRight w:val="0"/>
                                                  <w:marTop w:val="0"/>
                                                  <w:marBottom w:val="0"/>
                                                  <w:divBdr>
                                                    <w:top w:val="none" w:sz="0" w:space="0" w:color="auto"/>
                                                    <w:left w:val="none" w:sz="0" w:space="0" w:color="auto"/>
                                                    <w:bottom w:val="none" w:sz="0" w:space="0" w:color="auto"/>
                                                    <w:right w:val="none" w:sz="0" w:space="0" w:color="auto"/>
                                                  </w:divBdr>
                                                </w:div>
                                                <w:div w:id="29074787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90962990">
                                          <w:marLeft w:val="90"/>
                                          <w:marRight w:val="90"/>
                                          <w:marTop w:val="90"/>
                                          <w:marBottom w:val="90"/>
                                          <w:divBdr>
                                            <w:top w:val="none" w:sz="0" w:space="0" w:color="auto"/>
                                            <w:left w:val="none" w:sz="0" w:space="0" w:color="auto"/>
                                            <w:bottom w:val="none" w:sz="0" w:space="0" w:color="auto"/>
                                            <w:right w:val="none" w:sz="0" w:space="0" w:color="auto"/>
                                          </w:divBdr>
                                          <w:divsChild>
                                            <w:div w:id="1629431950">
                                              <w:marLeft w:val="240"/>
                                              <w:marRight w:val="240"/>
                                              <w:marTop w:val="360"/>
                                              <w:marBottom w:val="360"/>
                                              <w:divBdr>
                                                <w:top w:val="none" w:sz="0" w:space="0" w:color="auto"/>
                                                <w:left w:val="none" w:sz="0" w:space="0" w:color="auto"/>
                                                <w:bottom w:val="none" w:sz="0" w:space="0" w:color="auto"/>
                                                <w:right w:val="none" w:sz="0" w:space="0" w:color="auto"/>
                                              </w:divBdr>
                                            </w:div>
                                            <w:div w:id="604963579">
                                              <w:marLeft w:val="240"/>
                                              <w:marRight w:val="240"/>
                                              <w:marTop w:val="360"/>
                                              <w:marBottom w:val="360"/>
                                              <w:divBdr>
                                                <w:top w:val="none" w:sz="0" w:space="0" w:color="auto"/>
                                                <w:left w:val="none" w:sz="0" w:space="0" w:color="auto"/>
                                                <w:bottom w:val="none" w:sz="0" w:space="0" w:color="auto"/>
                                                <w:right w:val="none" w:sz="0" w:space="0" w:color="auto"/>
                                              </w:divBdr>
                                              <w:divsChild>
                                                <w:div w:id="2020503977">
                                                  <w:marLeft w:val="0"/>
                                                  <w:marRight w:val="0"/>
                                                  <w:marTop w:val="0"/>
                                                  <w:marBottom w:val="0"/>
                                                  <w:divBdr>
                                                    <w:top w:val="none" w:sz="0" w:space="0" w:color="auto"/>
                                                    <w:left w:val="none" w:sz="0" w:space="0" w:color="auto"/>
                                                    <w:bottom w:val="none" w:sz="0" w:space="0" w:color="auto"/>
                                                    <w:right w:val="none" w:sz="0" w:space="0" w:color="auto"/>
                                                  </w:divBdr>
                                                </w:div>
                                                <w:div w:id="2995013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117165338">
                                          <w:marLeft w:val="90"/>
                                          <w:marRight w:val="90"/>
                                          <w:marTop w:val="90"/>
                                          <w:marBottom w:val="90"/>
                                          <w:divBdr>
                                            <w:top w:val="none" w:sz="0" w:space="0" w:color="auto"/>
                                            <w:left w:val="none" w:sz="0" w:space="0" w:color="auto"/>
                                            <w:bottom w:val="none" w:sz="0" w:space="0" w:color="auto"/>
                                            <w:right w:val="none" w:sz="0" w:space="0" w:color="auto"/>
                                          </w:divBdr>
                                          <w:divsChild>
                                            <w:div w:id="1562324653">
                                              <w:marLeft w:val="240"/>
                                              <w:marRight w:val="240"/>
                                              <w:marTop w:val="360"/>
                                              <w:marBottom w:val="360"/>
                                              <w:divBdr>
                                                <w:top w:val="none" w:sz="0" w:space="0" w:color="auto"/>
                                                <w:left w:val="none" w:sz="0" w:space="0" w:color="auto"/>
                                                <w:bottom w:val="none" w:sz="0" w:space="0" w:color="auto"/>
                                                <w:right w:val="none" w:sz="0" w:space="0" w:color="auto"/>
                                              </w:divBdr>
                                            </w:div>
                                            <w:div w:id="217984590">
                                              <w:marLeft w:val="240"/>
                                              <w:marRight w:val="240"/>
                                              <w:marTop w:val="360"/>
                                              <w:marBottom w:val="360"/>
                                              <w:divBdr>
                                                <w:top w:val="none" w:sz="0" w:space="0" w:color="auto"/>
                                                <w:left w:val="none" w:sz="0" w:space="0" w:color="auto"/>
                                                <w:bottom w:val="none" w:sz="0" w:space="0" w:color="auto"/>
                                                <w:right w:val="none" w:sz="0" w:space="0" w:color="auto"/>
                                              </w:divBdr>
                                              <w:divsChild>
                                                <w:div w:id="983780605">
                                                  <w:marLeft w:val="0"/>
                                                  <w:marRight w:val="0"/>
                                                  <w:marTop w:val="0"/>
                                                  <w:marBottom w:val="0"/>
                                                  <w:divBdr>
                                                    <w:top w:val="none" w:sz="0" w:space="0" w:color="auto"/>
                                                    <w:left w:val="none" w:sz="0" w:space="0" w:color="auto"/>
                                                    <w:bottom w:val="none" w:sz="0" w:space="0" w:color="auto"/>
                                                    <w:right w:val="none" w:sz="0" w:space="0" w:color="auto"/>
                                                  </w:divBdr>
                                                </w:div>
                                                <w:div w:id="17300323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302662">
      <w:bodyDiv w:val="1"/>
      <w:marLeft w:val="0"/>
      <w:marRight w:val="0"/>
      <w:marTop w:val="0"/>
      <w:marBottom w:val="0"/>
      <w:divBdr>
        <w:top w:val="none" w:sz="0" w:space="0" w:color="auto"/>
        <w:left w:val="none" w:sz="0" w:space="0" w:color="auto"/>
        <w:bottom w:val="none" w:sz="0" w:space="0" w:color="auto"/>
        <w:right w:val="none" w:sz="0" w:space="0" w:color="auto"/>
      </w:divBdr>
      <w:divsChild>
        <w:div w:id="1206911890">
          <w:marLeft w:val="0"/>
          <w:marRight w:val="0"/>
          <w:marTop w:val="0"/>
          <w:marBottom w:val="0"/>
          <w:divBdr>
            <w:top w:val="none" w:sz="0" w:space="0" w:color="auto"/>
            <w:left w:val="none" w:sz="0" w:space="0" w:color="auto"/>
            <w:bottom w:val="none" w:sz="0" w:space="0" w:color="auto"/>
            <w:right w:val="none" w:sz="0" w:space="0" w:color="auto"/>
          </w:divBdr>
          <w:divsChild>
            <w:div w:id="85269124">
              <w:marLeft w:val="0"/>
              <w:marRight w:val="0"/>
              <w:marTop w:val="0"/>
              <w:marBottom w:val="0"/>
              <w:divBdr>
                <w:top w:val="none" w:sz="0" w:space="0" w:color="auto"/>
                <w:left w:val="none" w:sz="0" w:space="0" w:color="auto"/>
                <w:bottom w:val="none" w:sz="0" w:space="0" w:color="auto"/>
                <w:right w:val="none" w:sz="0" w:space="0" w:color="auto"/>
              </w:divBdr>
              <w:divsChild>
                <w:div w:id="46953146">
                  <w:marLeft w:val="0"/>
                  <w:marRight w:val="0"/>
                  <w:marTop w:val="0"/>
                  <w:marBottom w:val="0"/>
                  <w:divBdr>
                    <w:top w:val="none" w:sz="0" w:space="0" w:color="auto"/>
                    <w:left w:val="none" w:sz="0" w:space="0" w:color="auto"/>
                    <w:bottom w:val="none" w:sz="0" w:space="0" w:color="auto"/>
                    <w:right w:val="none" w:sz="0" w:space="0" w:color="auto"/>
                  </w:divBdr>
                  <w:divsChild>
                    <w:div w:id="667637277">
                      <w:marLeft w:val="0"/>
                      <w:marRight w:val="0"/>
                      <w:marTop w:val="0"/>
                      <w:marBottom w:val="0"/>
                      <w:divBdr>
                        <w:top w:val="none" w:sz="0" w:space="0" w:color="auto"/>
                        <w:left w:val="none" w:sz="0" w:space="0" w:color="auto"/>
                        <w:bottom w:val="none" w:sz="0" w:space="0" w:color="auto"/>
                        <w:right w:val="none" w:sz="0" w:space="0" w:color="auto"/>
                      </w:divBdr>
                      <w:divsChild>
                        <w:div w:id="1571430244">
                          <w:marLeft w:val="0"/>
                          <w:marRight w:val="0"/>
                          <w:marTop w:val="0"/>
                          <w:marBottom w:val="0"/>
                          <w:divBdr>
                            <w:top w:val="none" w:sz="0" w:space="0" w:color="auto"/>
                            <w:left w:val="none" w:sz="0" w:space="0" w:color="auto"/>
                            <w:bottom w:val="none" w:sz="0" w:space="0" w:color="auto"/>
                            <w:right w:val="none" w:sz="0" w:space="0" w:color="auto"/>
                          </w:divBdr>
                          <w:divsChild>
                            <w:div w:id="421998651">
                              <w:marLeft w:val="0"/>
                              <w:marRight w:val="0"/>
                              <w:marTop w:val="0"/>
                              <w:marBottom w:val="0"/>
                              <w:divBdr>
                                <w:top w:val="none" w:sz="0" w:space="0" w:color="auto"/>
                                <w:left w:val="none" w:sz="0" w:space="0" w:color="auto"/>
                                <w:bottom w:val="none" w:sz="0" w:space="0" w:color="auto"/>
                                <w:right w:val="none" w:sz="0" w:space="0" w:color="auto"/>
                              </w:divBdr>
                              <w:divsChild>
                                <w:div w:id="852495298">
                                  <w:marLeft w:val="0"/>
                                  <w:marRight w:val="0"/>
                                  <w:marTop w:val="0"/>
                                  <w:marBottom w:val="0"/>
                                  <w:divBdr>
                                    <w:top w:val="none" w:sz="0" w:space="0" w:color="auto"/>
                                    <w:left w:val="none" w:sz="0" w:space="0" w:color="auto"/>
                                    <w:bottom w:val="none" w:sz="0" w:space="0" w:color="auto"/>
                                    <w:right w:val="none" w:sz="0" w:space="0" w:color="auto"/>
                                  </w:divBdr>
                                  <w:divsChild>
                                    <w:div w:id="810052740">
                                      <w:marLeft w:val="0"/>
                                      <w:marRight w:val="0"/>
                                      <w:marTop w:val="0"/>
                                      <w:marBottom w:val="0"/>
                                      <w:divBdr>
                                        <w:top w:val="none" w:sz="0" w:space="0" w:color="auto"/>
                                        <w:left w:val="none" w:sz="0" w:space="0" w:color="auto"/>
                                        <w:bottom w:val="none" w:sz="0" w:space="0" w:color="auto"/>
                                        <w:right w:val="none" w:sz="0" w:space="0" w:color="auto"/>
                                      </w:divBdr>
                                      <w:divsChild>
                                        <w:div w:id="943224074">
                                          <w:marLeft w:val="0"/>
                                          <w:marRight w:val="0"/>
                                          <w:marTop w:val="0"/>
                                          <w:marBottom w:val="0"/>
                                          <w:divBdr>
                                            <w:top w:val="none" w:sz="0" w:space="0" w:color="auto"/>
                                            <w:left w:val="none" w:sz="0" w:space="0" w:color="auto"/>
                                            <w:bottom w:val="none" w:sz="0" w:space="0" w:color="auto"/>
                                            <w:right w:val="none" w:sz="0" w:space="0" w:color="auto"/>
                                          </w:divBdr>
                                          <w:divsChild>
                                            <w:div w:id="1344281644">
                                              <w:marLeft w:val="0"/>
                                              <w:marRight w:val="0"/>
                                              <w:marTop w:val="0"/>
                                              <w:marBottom w:val="0"/>
                                              <w:divBdr>
                                                <w:top w:val="none" w:sz="0" w:space="0" w:color="auto"/>
                                                <w:left w:val="none" w:sz="0" w:space="0" w:color="auto"/>
                                                <w:bottom w:val="none" w:sz="0" w:space="0" w:color="auto"/>
                                                <w:right w:val="none" w:sz="0" w:space="0" w:color="auto"/>
                                              </w:divBdr>
                                            </w:div>
                                            <w:div w:id="268895981">
                                              <w:marLeft w:val="0"/>
                                              <w:marRight w:val="0"/>
                                              <w:marTop w:val="0"/>
                                              <w:marBottom w:val="0"/>
                                              <w:divBdr>
                                                <w:top w:val="none" w:sz="0" w:space="0" w:color="auto"/>
                                                <w:left w:val="none" w:sz="0" w:space="0" w:color="auto"/>
                                                <w:bottom w:val="none" w:sz="0" w:space="0" w:color="auto"/>
                                                <w:right w:val="none" w:sz="0" w:space="0" w:color="auto"/>
                                              </w:divBdr>
                                              <w:divsChild>
                                                <w:div w:id="2021422596">
                                                  <w:marLeft w:val="0"/>
                                                  <w:marRight w:val="0"/>
                                                  <w:marTop w:val="0"/>
                                                  <w:marBottom w:val="0"/>
                                                  <w:divBdr>
                                                    <w:top w:val="none" w:sz="0" w:space="0" w:color="auto"/>
                                                    <w:left w:val="none" w:sz="0" w:space="0" w:color="auto"/>
                                                    <w:bottom w:val="none" w:sz="0" w:space="0" w:color="auto"/>
                                                    <w:right w:val="none" w:sz="0" w:space="0" w:color="auto"/>
                                                  </w:divBdr>
                                                  <w:divsChild>
                                                    <w:div w:id="14100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1454">
                          <w:marLeft w:val="0"/>
                          <w:marRight w:val="0"/>
                          <w:marTop w:val="0"/>
                          <w:marBottom w:val="0"/>
                          <w:divBdr>
                            <w:top w:val="none" w:sz="0" w:space="0" w:color="auto"/>
                            <w:left w:val="none" w:sz="0" w:space="0" w:color="auto"/>
                            <w:bottom w:val="none" w:sz="0" w:space="0" w:color="auto"/>
                            <w:right w:val="none" w:sz="0" w:space="0" w:color="auto"/>
                          </w:divBdr>
                          <w:divsChild>
                            <w:div w:id="1237475090">
                              <w:marLeft w:val="165"/>
                              <w:marRight w:val="0"/>
                              <w:marTop w:val="0"/>
                              <w:marBottom w:val="0"/>
                              <w:divBdr>
                                <w:top w:val="none" w:sz="0" w:space="0" w:color="auto"/>
                                <w:left w:val="none" w:sz="0" w:space="0" w:color="auto"/>
                                <w:bottom w:val="none" w:sz="0" w:space="0" w:color="auto"/>
                                <w:right w:val="none" w:sz="0" w:space="0" w:color="auto"/>
                              </w:divBdr>
                              <w:divsChild>
                                <w:div w:id="11401490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83502838">
                      <w:marLeft w:val="0"/>
                      <w:marRight w:val="0"/>
                      <w:marTop w:val="0"/>
                      <w:marBottom w:val="0"/>
                      <w:divBdr>
                        <w:top w:val="none" w:sz="0" w:space="0" w:color="auto"/>
                        <w:left w:val="none" w:sz="0" w:space="0" w:color="auto"/>
                        <w:bottom w:val="none" w:sz="0" w:space="0" w:color="auto"/>
                        <w:right w:val="none" w:sz="0" w:space="0" w:color="auto"/>
                      </w:divBdr>
                      <w:divsChild>
                        <w:div w:id="633411561">
                          <w:marLeft w:val="0"/>
                          <w:marRight w:val="0"/>
                          <w:marTop w:val="0"/>
                          <w:marBottom w:val="0"/>
                          <w:divBdr>
                            <w:top w:val="single" w:sz="2" w:space="0" w:color="auto"/>
                            <w:left w:val="single" w:sz="2" w:space="0" w:color="auto"/>
                            <w:bottom w:val="single" w:sz="2" w:space="0" w:color="auto"/>
                            <w:right w:val="single" w:sz="2" w:space="0" w:color="auto"/>
                          </w:divBdr>
                          <w:divsChild>
                            <w:div w:id="8283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1306">
          <w:marLeft w:val="0"/>
          <w:marRight w:val="0"/>
          <w:marTop w:val="0"/>
          <w:marBottom w:val="0"/>
          <w:divBdr>
            <w:top w:val="none" w:sz="0" w:space="0" w:color="auto"/>
            <w:left w:val="none" w:sz="0" w:space="0" w:color="auto"/>
            <w:bottom w:val="none" w:sz="0" w:space="0" w:color="auto"/>
            <w:right w:val="none" w:sz="0" w:space="0" w:color="auto"/>
          </w:divBdr>
          <w:divsChild>
            <w:div w:id="198318069">
              <w:marLeft w:val="0"/>
              <w:marRight w:val="0"/>
              <w:marTop w:val="0"/>
              <w:marBottom w:val="0"/>
              <w:divBdr>
                <w:top w:val="none" w:sz="0" w:space="0" w:color="auto"/>
                <w:left w:val="none" w:sz="0" w:space="0" w:color="auto"/>
                <w:bottom w:val="none" w:sz="0" w:space="0" w:color="auto"/>
                <w:right w:val="none" w:sz="0" w:space="0" w:color="auto"/>
              </w:divBdr>
              <w:divsChild>
                <w:div w:id="1739595491">
                  <w:marLeft w:val="0"/>
                  <w:marRight w:val="90"/>
                  <w:marTop w:val="30"/>
                  <w:marBottom w:val="0"/>
                  <w:divBdr>
                    <w:top w:val="none" w:sz="0" w:space="0" w:color="auto"/>
                    <w:left w:val="none" w:sz="0" w:space="0" w:color="auto"/>
                    <w:bottom w:val="none" w:sz="0" w:space="0" w:color="auto"/>
                    <w:right w:val="none" w:sz="0" w:space="0" w:color="auto"/>
                  </w:divBdr>
                  <w:divsChild>
                    <w:div w:id="1435712405">
                      <w:marLeft w:val="0"/>
                      <w:marRight w:val="0"/>
                      <w:marTop w:val="0"/>
                      <w:marBottom w:val="0"/>
                      <w:divBdr>
                        <w:top w:val="none" w:sz="0" w:space="0" w:color="auto"/>
                        <w:left w:val="none" w:sz="0" w:space="0" w:color="auto"/>
                        <w:bottom w:val="none" w:sz="0" w:space="0" w:color="auto"/>
                        <w:right w:val="none" w:sz="0" w:space="0" w:color="auto"/>
                      </w:divBdr>
                    </w:div>
                  </w:divsChild>
                </w:div>
                <w:div w:id="213004922">
                  <w:marLeft w:val="0"/>
                  <w:marRight w:val="0"/>
                  <w:marTop w:val="0"/>
                  <w:marBottom w:val="0"/>
                  <w:divBdr>
                    <w:top w:val="none" w:sz="0" w:space="0" w:color="auto"/>
                    <w:left w:val="none" w:sz="0" w:space="0" w:color="auto"/>
                    <w:bottom w:val="none" w:sz="0" w:space="0" w:color="auto"/>
                    <w:right w:val="none" w:sz="0" w:space="0" w:color="auto"/>
                  </w:divBdr>
                  <w:divsChild>
                    <w:div w:id="1883901949">
                      <w:marLeft w:val="0"/>
                      <w:marRight w:val="0"/>
                      <w:marTop w:val="0"/>
                      <w:marBottom w:val="0"/>
                      <w:divBdr>
                        <w:top w:val="none" w:sz="0" w:space="0" w:color="auto"/>
                        <w:left w:val="none" w:sz="0" w:space="0" w:color="auto"/>
                        <w:bottom w:val="none" w:sz="0" w:space="0" w:color="auto"/>
                        <w:right w:val="none" w:sz="0" w:space="0" w:color="auto"/>
                      </w:divBdr>
                      <w:divsChild>
                        <w:div w:id="616836912">
                          <w:marLeft w:val="0"/>
                          <w:marRight w:val="0"/>
                          <w:marTop w:val="0"/>
                          <w:marBottom w:val="0"/>
                          <w:divBdr>
                            <w:top w:val="none" w:sz="0" w:space="0" w:color="auto"/>
                            <w:left w:val="none" w:sz="0" w:space="0" w:color="auto"/>
                            <w:bottom w:val="none" w:sz="0" w:space="0" w:color="auto"/>
                            <w:right w:val="none" w:sz="0" w:space="0" w:color="auto"/>
                          </w:divBdr>
                          <w:divsChild>
                            <w:div w:id="2072338123">
                              <w:marLeft w:val="0"/>
                              <w:marRight w:val="0"/>
                              <w:marTop w:val="0"/>
                              <w:marBottom w:val="0"/>
                              <w:divBdr>
                                <w:top w:val="none" w:sz="0" w:space="0" w:color="auto"/>
                                <w:left w:val="none" w:sz="0" w:space="0" w:color="auto"/>
                                <w:bottom w:val="none" w:sz="0" w:space="0" w:color="auto"/>
                                <w:right w:val="none" w:sz="0" w:space="0" w:color="auto"/>
                              </w:divBdr>
                              <w:divsChild>
                                <w:div w:id="1711374278">
                                  <w:marLeft w:val="0"/>
                                  <w:marRight w:val="0"/>
                                  <w:marTop w:val="0"/>
                                  <w:marBottom w:val="0"/>
                                  <w:divBdr>
                                    <w:top w:val="none" w:sz="0" w:space="0" w:color="auto"/>
                                    <w:left w:val="none" w:sz="0" w:space="0" w:color="auto"/>
                                    <w:bottom w:val="none" w:sz="0" w:space="0" w:color="auto"/>
                                    <w:right w:val="none" w:sz="0" w:space="0" w:color="auto"/>
                                  </w:divBdr>
                                  <w:divsChild>
                                    <w:div w:id="941494649">
                                      <w:marLeft w:val="0"/>
                                      <w:marRight w:val="0"/>
                                      <w:marTop w:val="0"/>
                                      <w:marBottom w:val="0"/>
                                      <w:divBdr>
                                        <w:top w:val="none" w:sz="0" w:space="0" w:color="auto"/>
                                        <w:left w:val="none" w:sz="0" w:space="0" w:color="auto"/>
                                        <w:bottom w:val="none" w:sz="0" w:space="0" w:color="auto"/>
                                        <w:right w:val="none" w:sz="0" w:space="0" w:color="auto"/>
                                      </w:divBdr>
                                      <w:divsChild>
                                        <w:div w:id="181357344">
                                          <w:marLeft w:val="0"/>
                                          <w:marRight w:val="0"/>
                                          <w:marTop w:val="0"/>
                                          <w:marBottom w:val="0"/>
                                          <w:divBdr>
                                            <w:top w:val="none" w:sz="0" w:space="0" w:color="auto"/>
                                            <w:left w:val="none" w:sz="0" w:space="0" w:color="auto"/>
                                            <w:bottom w:val="none" w:sz="0" w:space="0" w:color="auto"/>
                                            <w:right w:val="none" w:sz="0" w:space="0" w:color="auto"/>
                                          </w:divBdr>
                                          <w:divsChild>
                                            <w:div w:id="240793357">
                                              <w:marLeft w:val="0"/>
                                              <w:marRight w:val="0"/>
                                              <w:marTop w:val="0"/>
                                              <w:marBottom w:val="0"/>
                                              <w:divBdr>
                                                <w:top w:val="none" w:sz="0" w:space="0" w:color="auto"/>
                                                <w:left w:val="none" w:sz="0" w:space="0" w:color="auto"/>
                                                <w:bottom w:val="none" w:sz="0" w:space="0" w:color="auto"/>
                                                <w:right w:val="none" w:sz="0" w:space="0" w:color="auto"/>
                                              </w:divBdr>
                                            </w:div>
                                            <w:div w:id="1359887211">
                                              <w:marLeft w:val="0"/>
                                              <w:marRight w:val="0"/>
                                              <w:marTop w:val="0"/>
                                              <w:marBottom w:val="0"/>
                                              <w:divBdr>
                                                <w:top w:val="none" w:sz="0" w:space="0" w:color="auto"/>
                                                <w:left w:val="none" w:sz="0" w:space="0" w:color="auto"/>
                                                <w:bottom w:val="none" w:sz="0" w:space="0" w:color="auto"/>
                                                <w:right w:val="none" w:sz="0" w:space="0" w:color="auto"/>
                                              </w:divBdr>
                                              <w:divsChild>
                                                <w:div w:id="349600875">
                                                  <w:marLeft w:val="0"/>
                                                  <w:marRight w:val="0"/>
                                                  <w:marTop w:val="0"/>
                                                  <w:marBottom w:val="0"/>
                                                  <w:divBdr>
                                                    <w:top w:val="none" w:sz="0" w:space="0" w:color="auto"/>
                                                    <w:left w:val="none" w:sz="0" w:space="0" w:color="auto"/>
                                                    <w:bottom w:val="none" w:sz="0" w:space="0" w:color="auto"/>
                                                    <w:right w:val="none" w:sz="0" w:space="0" w:color="auto"/>
                                                  </w:divBdr>
                                                  <w:divsChild>
                                                    <w:div w:id="142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634288">
                          <w:marLeft w:val="0"/>
                          <w:marRight w:val="0"/>
                          <w:marTop w:val="0"/>
                          <w:marBottom w:val="0"/>
                          <w:divBdr>
                            <w:top w:val="none" w:sz="0" w:space="0" w:color="auto"/>
                            <w:left w:val="none" w:sz="0" w:space="0" w:color="auto"/>
                            <w:bottom w:val="none" w:sz="0" w:space="0" w:color="auto"/>
                            <w:right w:val="none" w:sz="0" w:space="0" w:color="auto"/>
                          </w:divBdr>
                          <w:divsChild>
                            <w:div w:id="1351948424">
                              <w:marLeft w:val="165"/>
                              <w:marRight w:val="0"/>
                              <w:marTop w:val="0"/>
                              <w:marBottom w:val="0"/>
                              <w:divBdr>
                                <w:top w:val="none" w:sz="0" w:space="0" w:color="auto"/>
                                <w:left w:val="none" w:sz="0" w:space="0" w:color="auto"/>
                                <w:bottom w:val="none" w:sz="0" w:space="0" w:color="auto"/>
                                <w:right w:val="none" w:sz="0" w:space="0" w:color="auto"/>
                              </w:divBdr>
                              <w:divsChild>
                                <w:div w:id="14588330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93730531">
                      <w:marLeft w:val="0"/>
                      <w:marRight w:val="0"/>
                      <w:marTop w:val="0"/>
                      <w:marBottom w:val="0"/>
                      <w:divBdr>
                        <w:top w:val="none" w:sz="0" w:space="0" w:color="auto"/>
                        <w:left w:val="none" w:sz="0" w:space="0" w:color="auto"/>
                        <w:bottom w:val="none" w:sz="0" w:space="0" w:color="auto"/>
                        <w:right w:val="none" w:sz="0" w:space="0" w:color="auto"/>
                      </w:divBdr>
                      <w:divsChild>
                        <w:div w:id="2141992698">
                          <w:marLeft w:val="0"/>
                          <w:marRight w:val="0"/>
                          <w:marTop w:val="0"/>
                          <w:marBottom w:val="0"/>
                          <w:divBdr>
                            <w:top w:val="single" w:sz="2" w:space="0" w:color="auto"/>
                            <w:left w:val="single" w:sz="2" w:space="0" w:color="auto"/>
                            <w:bottom w:val="single" w:sz="2" w:space="0" w:color="auto"/>
                            <w:right w:val="single" w:sz="2" w:space="0" w:color="auto"/>
                          </w:divBdr>
                          <w:divsChild>
                            <w:div w:id="14895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6881">
          <w:marLeft w:val="0"/>
          <w:marRight w:val="0"/>
          <w:marTop w:val="0"/>
          <w:marBottom w:val="0"/>
          <w:divBdr>
            <w:top w:val="none" w:sz="0" w:space="0" w:color="auto"/>
            <w:left w:val="none" w:sz="0" w:space="0" w:color="auto"/>
            <w:bottom w:val="none" w:sz="0" w:space="0" w:color="auto"/>
            <w:right w:val="none" w:sz="0" w:space="0" w:color="auto"/>
          </w:divBdr>
          <w:divsChild>
            <w:div w:id="1359235141">
              <w:marLeft w:val="0"/>
              <w:marRight w:val="0"/>
              <w:marTop w:val="0"/>
              <w:marBottom w:val="0"/>
              <w:divBdr>
                <w:top w:val="none" w:sz="0" w:space="0" w:color="auto"/>
                <w:left w:val="none" w:sz="0" w:space="0" w:color="auto"/>
                <w:bottom w:val="none" w:sz="0" w:space="0" w:color="auto"/>
                <w:right w:val="none" w:sz="0" w:space="0" w:color="auto"/>
              </w:divBdr>
              <w:divsChild>
                <w:div w:id="440952995">
                  <w:marLeft w:val="0"/>
                  <w:marRight w:val="90"/>
                  <w:marTop w:val="30"/>
                  <w:marBottom w:val="0"/>
                  <w:divBdr>
                    <w:top w:val="none" w:sz="0" w:space="0" w:color="auto"/>
                    <w:left w:val="none" w:sz="0" w:space="0" w:color="auto"/>
                    <w:bottom w:val="none" w:sz="0" w:space="0" w:color="auto"/>
                    <w:right w:val="none" w:sz="0" w:space="0" w:color="auto"/>
                  </w:divBdr>
                  <w:divsChild>
                    <w:div w:id="988753307">
                      <w:marLeft w:val="0"/>
                      <w:marRight w:val="0"/>
                      <w:marTop w:val="0"/>
                      <w:marBottom w:val="0"/>
                      <w:divBdr>
                        <w:top w:val="none" w:sz="0" w:space="0" w:color="auto"/>
                        <w:left w:val="none" w:sz="0" w:space="0" w:color="auto"/>
                        <w:bottom w:val="none" w:sz="0" w:space="0" w:color="auto"/>
                        <w:right w:val="none" w:sz="0" w:space="0" w:color="auto"/>
                      </w:divBdr>
                    </w:div>
                  </w:divsChild>
                </w:div>
                <w:div w:id="143937640">
                  <w:marLeft w:val="0"/>
                  <w:marRight w:val="0"/>
                  <w:marTop w:val="0"/>
                  <w:marBottom w:val="0"/>
                  <w:divBdr>
                    <w:top w:val="none" w:sz="0" w:space="0" w:color="auto"/>
                    <w:left w:val="none" w:sz="0" w:space="0" w:color="auto"/>
                    <w:bottom w:val="none" w:sz="0" w:space="0" w:color="auto"/>
                    <w:right w:val="none" w:sz="0" w:space="0" w:color="auto"/>
                  </w:divBdr>
                  <w:divsChild>
                    <w:div w:id="179972222">
                      <w:marLeft w:val="0"/>
                      <w:marRight w:val="0"/>
                      <w:marTop w:val="0"/>
                      <w:marBottom w:val="0"/>
                      <w:divBdr>
                        <w:top w:val="none" w:sz="0" w:space="0" w:color="auto"/>
                        <w:left w:val="none" w:sz="0" w:space="0" w:color="auto"/>
                        <w:bottom w:val="none" w:sz="0" w:space="0" w:color="auto"/>
                        <w:right w:val="none" w:sz="0" w:space="0" w:color="auto"/>
                      </w:divBdr>
                      <w:divsChild>
                        <w:div w:id="1910964300">
                          <w:marLeft w:val="0"/>
                          <w:marRight w:val="0"/>
                          <w:marTop w:val="0"/>
                          <w:marBottom w:val="0"/>
                          <w:divBdr>
                            <w:top w:val="none" w:sz="0" w:space="0" w:color="auto"/>
                            <w:left w:val="none" w:sz="0" w:space="0" w:color="auto"/>
                            <w:bottom w:val="none" w:sz="0" w:space="0" w:color="auto"/>
                            <w:right w:val="none" w:sz="0" w:space="0" w:color="auto"/>
                          </w:divBdr>
                          <w:divsChild>
                            <w:div w:id="1536624563">
                              <w:marLeft w:val="0"/>
                              <w:marRight w:val="0"/>
                              <w:marTop w:val="0"/>
                              <w:marBottom w:val="0"/>
                              <w:divBdr>
                                <w:top w:val="none" w:sz="0" w:space="0" w:color="auto"/>
                                <w:left w:val="none" w:sz="0" w:space="0" w:color="auto"/>
                                <w:bottom w:val="none" w:sz="0" w:space="0" w:color="auto"/>
                                <w:right w:val="none" w:sz="0" w:space="0" w:color="auto"/>
                              </w:divBdr>
                              <w:divsChild>
                                <w:div w:id="197277539">
                                  <w:marLeft w:val="0"/>
                                  <w:marRight w:val="0"/>
                                  <w:marTop w:val="0"/>
                                  <w:marBottom w:val="0"/>
                                  <w:divBdr>
                                    <w:top w:val="none" w:sz="0" w:space="0" w:color="auto"/>
                                    <w:left w:val="none" w:sz="0" w:space="0" w:color="auto"/>
                                    <w:bottom w:val="none" w:sz="0" w:space="0" w:color="auto"/>
                                    <w:right w:val="none" w:sz="0" w:space="0" w:color="auto"/>
                                  </w:divBdr>
                                  <w:divsChild>
                                    <w:div w:id="347291532">
                                      <w:marLeft w:val="0"/>
                                      <w:marRight w:val="0"/>
                                      <w:marTop w:val="0"/>
                                      <w:marBottom w:val="0"/>
                                      <w:divBdr>
                                        <w:top w:val="none" w:sz="0" w:space="0" w:color="auto"/>
                                        <w:left w:val="none" w:sz="0" w:space="0" w:color="auto"/>
                                        <w:bottom w:val="none" w:sz="0" w:space="0" w:color="auto"/>
                                        <w:right w:val="none" w:sz="0" w:space="0" w:color="auto"/>
                                      </w:divBdr>
                                      <w:divsChild>
                                        <w:div w:id="980228388">
                                          <w:marLeft w:val="0"/>
                                          <w:marRight w:val="0"/>
                                          <w:marTop w:val="0"/>
                                          <w:marBottom w:val="0"/>
                                          <w:divBdr>
                                            <w:top w:val="none" w:sz="0" w:space="0" w:color="auto"/>
                                            <w:left w:val="none" w:sz="0" w:space="0" w:color="auto"/>
                                            <w:bottom w:val="none" w:sz="0" w:space="0" w:color="auto"/>
                                            <w:right w:val="none" w:sz="0" w:space="0" w:color="auto"/>
                                          </w:divBdr>
                                          <w:divsChild>
                                            <w:div w:id="1632707812">
                                              <w:marLeft w:val="0"/>
                                              <w:marRight w:val="0"/>
                                              <w:marTop w:val="0"/>
                                              <w:marBottom w:val="0"/>
                                              <w:divBdr>
                                                <w:top w:val="none" w:sz="0" w:space="0" w:color="auto"/>
                                                <w:left w:val="none" w:sz="0" w:space="0" w:color="auto"/>
                                                <w:bottom w:val="none" w:sz="0" w:space="0" w:color="auto"/>
                                                <w:right w:val="none" w:sz="0" w:space="0" w:color="auto"/>
                                              </w:divBdr>
                                            </w:div>
                                            <w:div w:id="2137553777">
                                              <w:marLeft w:val="0"/>
                                              <w:marRight w:val="0"/>
                                              <w:marTop w:val="0"/>
                                              <w:marBottom w:val="0"/>
                                              <w:divBdr>
                                                <w:top w:val="none" w:sz="0" w:space="0" w:color="auto"/>
                                                <w:left w:val="none" w:sz="0" w:space="0" w:color="auto"/>
                                                <w:bottom w:val="none" w:sz="0" w:space="0" w:color="auto"/>
                                                <w:right w:val="none" w:sz="0" w:space="0" w:color="auto"/>
                                              </w:divBdr>
                                              <w:divsChild>
                                                <w:div w:id="1852915519">
                                                  <w:marLeft w:val="0"/>
                                                  <w:marRight w:val="0"/>
                                                  <w:marTop w:val="0"/>
                                                  <w:marBottom w:val="0"/>
                                                  <w:divBdr>
                                                    <w:top w:val="none" w:sz="0" w:space="0" w:color="auto"/>
                                                    <w:left w:val="none" w:sz="0" w:space="0" w:color="auto"/>
                                                    <w:bottom w:val="none" w:sz="0" w:space="0" w:color="auto"/>
                                                    <w:right w:val="none" w:sz="0" w:space="0" w:color="auto"/>
                                                  </w:divBdr>
                                                  <w:divsChild>
                                                    <w:div w:id="12054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82731">
                          <w:marLeft w:val="0"/>
                          <w:marRight w:val="0"/>
                          <w:marTop w:val="0"/>
                          <w:marBottom w:val="0"/>
                          <w:divBdr>
                            <w:top w:val="none" w:sz="0" w:space="0" w:color="auto"/>
                            <w:left w:val="none" w:sz="0" w:space="0" w:color="auto"/>
                            <w:bottom w:val="none" w:sz="0" w:space="0" w:color="auto"/>
                            <w:right w:val="none" w:sz="0" w:space="0" w:color="auto"/>
                          </w:divBdr>
                          <w:divsChild>
                            <w:div w:id="714700027">
                              <w:marLeft w:val="165"/>
                              <w:marRight w:val="0"/>
                              <w:marTop w:val="0"/>
                              <w:marBottom w:val="0"/>
                              <w:divBdr>
                                <w:top w:val="none" w:sz="0" w:space="0" w:color="auto"/>
                                <w:left w:val="none" w:sz="0" w:space="0" w:color="auto"/>
                                <w:bottom w:val="none" w:sz="0" w:space="0" w:color="auto"/>
                                <w:right w:val="none" w:sz="0" w:space="0" w:color="auto"/>
                              </w:divBdr>
                              <w:divsChild>
                                <w:div w:id="18141719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24391439">
                      <w:marLeft w:val="0"/>
                      <w:marRight w:val="0"/>
                      <w:marTop w:val="0"/>
                      <w:marBottom w:val="0"/>
                      <w:divBdr>
                        <w:top w:val="none" w:sz="0" w:space="0" w:color="auto"/>
                        <w:left w:val="none" w:sz="0" w:space="0" w:color="auto"/>
                        <w:bottom w:val="none" w:sz="0" w:space="0" w:color="auto"/>
                        <w:right w:val="none" w:sz="0" w:space="0" w:color="auto"/>
                      </w:divBdr>
                      <w:divsChild>
                        <w:div w:id="889074277">
                          <w:marLeft w:val="0"/>
                          <w:marRight w:val="0"/>
                          <w:marTop w:val="0"/>
                          <w:marBottom w:val="0"/>
                          <w:divBdr>
                            <w:top w:val="single" w:sz="2" w:space="0" w:color="auto"/>
                            <w:left w:val="single" w:sz="2" w:space="0" w:color="auto"/>
                            <w:bottom w:val="single" w:sz="2" w:space="0" w:color="auto"/>
                            <w:right w:val="single" w:sz="2" w:space="0" w:color="auto"/>
                          </w:divBdr>
                          <w:divsChild>
                            <w:div w:id="18941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55594">
          <w:marLeft w:val="0"/>
          <w:marRight w:val="0"/>
          <w:marTop w:val="0"/>
          <w:marBottom w:val="0"/>
          <w:divBdr>
            <w:top w:val="none" w:sz="0" w:space="0" w:color="auto"/>
            <w:left w:val="none" w:sz="0" w:space="0" w:color="auto"/>
            <w:bottom w:val="none" w:sz="0" w:space="0" w:color="auto"/>
            <w:right w:val="none" w:sz="0" w:space="0" w:color="auto"/>
          </w:divBdr>
          <w:divsChild>
            <w:div w:id="759260216">
              <w:marLeft w:val="0"/>
              <w:marRight w:val="0"/>
              <w:marTop w:val="0"/>
              <w:marBottom w:val="0"/>
              <w:divBdr>
                <w:top w:val="none" w:sz="0" w:space="0" w:color="auto"/>
                <w:left w:val="none" w:sz="0" w:space="0" w:color="auto"/>
                <w:bottom w:val="none" w:sz="0" w:space="0" w:color="auto"/>
                <w:right w:val="none" w:sz="0" w:space="0" w:color="auto"/>
              </w:divBdr>
              <w:divsChild>
                <w:div w:id="1896892378">
                  <w:marLeft w:val="0"/>
                  <w:marRight w:val="90"/>
                  <w:marTop w:val="30"/>
                  <w:marBottom w:val="0"/>
                  <w:divBdr>
                    <w:top w:val="none" w:sz="0" w:space="0" w:color="auto"/>
                    <w:left w:val="none" w:sz="0" w:space="0" w:color="auto"/>
                    <w:bottom w:val="none" w:sz="0" w:space="0" w:color="auto"/>
                    <w:right w:val="none" w:sz="0" w:space="0" w:color="auto"/>
                  </w:divBdr>
                  <w:divsChild>
                    <w:div w:id="1140807395">
                      <w:marLeft w:val="0"/>
                      <w:marRight w:val="0"/>
                      <w:marTop w:val="0"/>
                      <w:marBottom w:val="0"/>
                      <w:divBdr>
                        <w:top w:val="none" w:sz="0" w:space="0" w:color="auto"/>
                        <w:left w:val="none" w:sz="0" w:space="0" w:color="auto"/>
                        <w:bottom w:val="none" w:sz="0" w:space="0" w:color="auto"/>
                        <w:right w:val="none" w:sz="0" w:space="0" w:color="auto"/>
                      </w:divBdr>
                    </w:div>
                  </w:divsChild>
                </w:div>
                <w:div w:id="1666007583">
                  <w:marLeft w:val="0"/>
                  <w:marRight w:val="0"/>
                  <w:marTop w:val="0"/>
                  <w:marBottom w:val="0"/>
                  <w:divBdr>
                    <w:top w:val="none" w:sz="0" w:space="0" w:color="auto"/>
                    <w:left w:val="none" w:sz="0" w:space="0" w:color="auto"/>
                    <w:bottom w:val="none" w:sz="0" w:space="0" w:color="auto"/>
                    <w:right w:val="none" w:sz="0" w:space="0" w:color="auto"/>
                  </w:divBdr>
                  <w:divsChild>
                    <w:div w:id="780565124">
                      <w:marLeft w:val="0"/>
                      <w:marRight w:val="0"/>
                      <w:marTop w:val="0"/>
                      <w:marBottom w:val="0"/>
                      <w:divBdr>
                        <w:top w:val="none" w:sz="0" w:space="0" w:color="auto"/>
                        <w:left w:val="none" w:sz="0" w:space="0" w:color="auto"/>
                        <w:bottom w:val="none" w:sz="0" w:space="0" w:color="auto"/>
                        <w:right w:val="none" w:sz="0" w:space="0" w:color="auto"/>
                      </w:divBdr>
                      <w:divsChild>
                        <w:div w:id="1590583941">
                          <w:marLeft w:val="0"/>
                          <w:marRight w:val="0"/>
                          <w:marTop w:val="0"/>
                          <w:marBottom w:val="0"/>
                          <w:divBdr>
                            <w:top w:val="none" w:sz="0" w:space="0" w:color="auto"/>
                            <w:left w:val="none" w:sz="0" w:space="0" w:color="auto"/>
                            <w:bottom w:val="none" w:sz="0" w:space="0" w:color="auto"/>
                            <w:right w:val="none" w:sz="0" w:space="0" w:color="auto"/>
                          </w:divBdr>
                          <w:divsChild>
                            <w:div w:id="1081486371">
                              <w:marLeft w:val="0"/>
                              <w:marRight w:val="0"/>
                              <w:marTop w:val="0"/>
                              <w:marBottom w:val="0"/>
                              <w:divBdr>
                                <w:top w:val="none" w:sz="0" w:space="0" w:color="auto"/>
                                <w:left w:val="none" w:sz="0" w:space="0" w:color="auto"/>
                                <w:bottom w:val="none" w:sz="0" w:space="0" w:color="auto"/>
                                <w:right w:val="none" w:sz="0" w:space="0" w:color="auto"/>
                              </w:divBdr>
                              <w:divsChild>
                                <w:div w:id="949434764">
                                  <w:marLeft w:val="0"/>
                                  <w:marRight w:val="0"/>
                                  <w:marTop w:val="0"/>
                                  <w:marBottom w:val="0"/>
                                  <w:divBdr>
                                    <w:top w:val="none" w:sz="0" w:space="0" w:color="auto"/>
                                    <w:left w:val="none" w:sz="0" w:space="0" w:color="auto"/>
                                    <w:bottom w:val="none" w:sz="0" w:space="0" w:color="auto"/>
                                    <w:right w:val="none" w:sz="0" w:space="0" w:color="auto"/>
                                  </w:divBdr>
                                  <w:divsChild>
                                    <w:div w:id="1212377394">
                                      <w:marLeft w:val="0"/>
                                      <w:marRight w:val="0"/>
                                      <w:marTop w:val="0"/>
                                      <w:marBottom w:val="0"/>
                                      <w:divBdr>
                                        <w:top w:val="none" w:sz="0" w:space="0" w:color="auto"/>
                                        <w:left w:val="none" w:sz="0" w:space="0" w:color="auto"/>
                                        <w:bottom w:val="none" w:sz="0" w:space="0" w:color="auto"/>
                                        <w:right w:val="none" w:sz="0" w:space="0" w:color="auto"/>
                                      </w:divBdr>
                                      <w:divsChild>
                                        <w:div w:id="276521309">
                                          <w:marLeft w:val="0"/>
                                          <w:marRight w:val="0"/>
                                          <w:marTop w:val="0"/>
                                          <w:marBottom w:val="0"/>
                                          <w:divBdr>
                                            <w:top w:val="none" w:sz="0" w:space="0" w:color="auto"/>
                                            <w:left w:val="none" w:sz="0" w:space="0" w:color="auto"/>
                                            <w:bottom w:val="none" w:sz="0" w:space="0" w:color="auto"/>
                                            <w:right w:val="none" w:sz="0" w:space="0" w:color="auto"/>
                                          </w:divBdr>
                                          <w:divsChild>
                                            <w:div w:id="529607098">
                                              <w:marLeft w:val="0"/>
                                              <w:marRight w:val="0"/>
                                              <w:marTop w:val="0"/>
                                              <w:marBottom w:val="0"/>
                                              <w:divBdr>
                                                <w:top w:val="none" w:sz="0" w:space="0" w:color="auto"/>
                                                <w:left w:val="none" w:sz="0" w:space="0" w:color="auto"/>
                                                <w:bottom w:val="none" w:sz="0" w:space="0" w:color="auto"/>
                                                <w:right w:val="none" w:sz="0" w:space="0" w:color="auto"/>
                                              </w:divBdr>
                                            </w:div>
                                            <w:div w:id="2096199315">
                                              <w:marLeft w:val="0"/>
                                              <w:marRight w:val="0"/>
                                              <w:marTop w:val="0"/>
                                              <w:marBottom w:val="0"/>
                                              <w:divBdr>
                                                <w:top w:val="none" w:sz="0" w:space="0" w:color="auto"/>
                                                <w:left w:val="none" w:sz="0" w:space="0" w:color="auto"/>
                                                <w:bottom w:val="none" w:sz="0" w:space="0" w:color="auto"/>
                                                <w:right w:val="none" w:sz="0" w:space="0" w:color="auto"/>
                                              </w:divBdr>
                                              <w:divsChild>
                                                <w:div w:id="1789854470">
                                                  <w:marLeft w:val="0"/>
                                                  <w:marRight w:val="0"/>
                                                  <w:marTop w:val="0"/>
                                                  <w:marBottom w:val="0"/>
                                                  <w:divBdr>
                                                    <w:top w:val="none" w:sz="0" w:space="0" w:color="auto"/>
                                                    <w:left w:val="none" w:sz="0" w:space="0" w:color="auto"/>
                                                    <w:bottom w:val="none" w:sz="0" w:space="0" w:color="auto"/>
                                                    <w:right w:val="none" w:sz="0" w:space="0" w:color="auto"/>
                                                  </w:divBdr>
                                                  <w:divsChild>
                                                    <w:div w:id="11854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307530">
                          <w:marLeft w:val="0"/>
                          <w:marRight w:val="0"/>
                          <w:marTop w:val="0"/>
                          <w:marBottom w:val="0"/>
                          <w:divBdr>
                            <w:top w:val="none" w:sz="0" w:space="0" w:color="auto"/>
                            <w:left w:val="none" w:sz="0" w:space="0" w:color="auto"/>
                            <w:bottom w:val="none" w:sz="0" w:space="0" w:color="auto"/>
                            <w:right w:val="none" w:sz="0" w:space="0" w:color="auto"/>
                          </w:divBdr>
                          <w:divsChild>
                            <w:div w:id="240599113">
                              <w:marLeft w:val="165"/>
                              <w:marRight w:val="0"/>
                              <w:marTop w:val="0"/>
                              <w:marBottom w:val="0"/>
                              <w:divBdr>
                                <w:top w:val="none" w:sz="0" w:space="0" w:color="auto"/>
                                <w:left w:val="none" w:sz="0" w:space="0" w:color="auto"/>
                                <w:bottom w:val="none" w:sz="0" w:space="0" w:color="auto"/>
                                <w:right w:val="none" w:sz="0" w:space="0" w:color="auto"/>
                              </w:divBdr>
                              <w:divsChild>
                                <w:div w:id="9388293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29589272">
                      <w:marLeft w:val="0"/>
                      <w:marRight w:val="0"/>
                      <w:marTop w:val="0"/>
                      <w:marBottom w:val="0"/>
                      <w:divBdr>
                        <w:top w:val="none" w:sz="0" w:space="0" w:color="auto"/>
                        <w:left w:val="none" w:sz="0" w:space="0" w:color="auto"/>
                        <w:bottom w:val="none" w:sz="0" w:space="0" w:color="auto"/>
                        <w:right w:val="none" w:sz="0" w:space="0" w:color="auto"/>
                      </w:divBdr>
                      <w:divsChild>
                        <w:div w:id="1541435793">
                          <w:marLeft w:val="0"/>
                          <w:marRight w:val="0"/>
                          <w:marTop w:val="0"/>
                          <w:marBottom w:val="0"/>
                          <w:divBdr>
                            <w:top w:val="single" w:sz="2" w:space="0" w:color="auto"/>
                            <w:left w:val="single" w:sz="2" w:space="0" w:color="auto"/>
                            <w:bottom w:val="single" w:sz="2" w:space="0" w:color="auto"/>
                            <w:right w:val="single" w:sz="2" w:space="0" w:color="auto"/>
                          </w:divBdr>
                          <w:divsChild>
                            <w:div w:id="12298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0472">
          <w:marLeft w:val="0"/>
          <w:marRight w:val="0"/>
          <w:marTop w:val="0"/>
          <w:marBottom w:val="0"/>
          <w:divBdr>
            <w:top w:val="none" w:sz="0" w:space="0" w:color="auto"/>
            <w:left w:val="none" w:sz="0" w:space="0" w:color="auto"/>
            <w:bottom w:val="none" w:sz="0" w:space="0" w:color="auto"/>
            <w:right w:val="none" w:sz="0" w:space="0" w:color="auto"/>
          </w:divBdr>
          <w:divsChild>
            <w:div w:id="157163246">
              <w:marLeft w:val="0"/>
              <w:marRight w:val="0"/>
              <w:marTop w:val="0"/>
              <w:marBottom w:val="0"/>
              <w:divBdr>
                <w:top w:val="none" w:sz="0" w:space="0" w:color="auto"/>
                <w:left w:val="none" w:sz="0" w:space="0" w:color="auto"/>
                <w:bottom w:val="none" w:sz="0" w:space="0" w:color="auto"/>
                <w:right w:val="none" w:sz="0" w:space="0" w:color="auto"/>
              </w:divBdr>
              <w:divsChild>
                <w:div w:id="221644572">
                  <w:marLeft w:val="0"/>
                  <w:marRight w:val="90"/>
                  <w:marTop w:val="30"/>
                  <w:marBottom w:val="0"/>
                  <w:divBdr>
                    <w:top w:val="none" w:sz="0" w:space="0" w:color="auto"/>
                    <w:left w:val="none" w:sz="0" w:space="0" w:color="auto"/>
                    <w:bottom w:val="none" w:sz="0" w:space="0" w:color="auto"/>
                    <w:right w:val="none" w:sz="0" w:space="0" w:color="auto"/>
                  </w:divBdr>
                  <w:divsChild>
                    <w:div w:id="576285187">
                      <w:marLeft w:val="0"/>
                      <w:marRight w:val="0"/>
                      <w:marTop w:val="0"/>
                      <w:marBottom w:val="0"/>
                      <w:divBdr>
                        <w:top w:val="none" w:sz="0" w:space="0" w:color="auto"/>
                        <w:left w:val="none" w:sz="0" w:space="0" w:color="auto"/>
                        <w:bottom w:val="none" w:sz="0" w:space="0" w:color="auto"/>
                        <w:right w:val="none" w:sz="0" w:space="0" w:color="auto"/>
                      </w:divBdr>
                    </w:div>
                  </w:divsChild>
                </w:div>
                <w:div w:id="1145245257">
                  <w:marLeft w:val="0"/>
                  <w:marRight w:val="0"/>
                  <w:marTop w:val="0"/>
                  <w:marBottom w:val="0"/>
                  <w:divBdr>
                    <w:top w:val="none" w:sz="0" w:space="0" w:color="auto"/>
                    <w:left w:val="none" w:sz="0" w:space="0" w:color="auto"/>
                    <w:bottom w:val="none" w:sz="0" w:space="0" w:color="auto"/>
                    <w:right w:val="none" w:sz="0" w:space="0" w:color="auto"/>
                  </w:divBdr>
                  <w:divsChild>
                    <w:div w:id="871529344">
                      <w:marLeft w:val="0"/>
                      <w:marRight w:val="0"/>
                      <w:marTop w:val="0"/>
                      <w:marBottom w:val="0"/>
                      <w:divBdr>
                        <w:top w:val="none" w:sz="0" w:space="0" w:color="auto"/>
                        <w:left w:val="none" w:sz="0" w:space="0" w:color="auto"/>
                        <w:bottom w:val="none" w:sz="0" w:space="0" w:color="auto"/>
                        <w:right w:val="none" w:sz="0" w:space="0" w:color="auto"/>
                      </w:divBdr>
                      <w:divsChild>
                        <w:div w:id="776875450">
                          <w:marLeft w:val="0"/>
                          <w:marRight w:val="0"/>
                          <w:marTop w:val="0"/>
                          <w:marBottom w:val="0"/>
                          <w:divBdr>
                            <w:top w:val="none" w:sz="0" w:space="0" w:color="auto"/>
                            <w:left w:val="none" w:sz="0" w:space="0" w:color="auto"/>
                            <w:bottom w:val="none" w:sz="0" w:space="0" w:color="auto"/>
                            <w:right w:val="none" w:sz="0" w:space="0" w:color="auto"/>
                          </w:divBdr>
                          <w:divsChild>
                            <w:div w:id="1419255778">
                              <w:marLeft w:val="0"/>
                              <w:marRight w:val="0"/>
                              <w:marTop w:val="0"/>
                              <w:marBottom w:val="0"/>
                              <w:divBdr>
                                <w:top w:val="none" w:sz="0" w:space="0" w:color="auto"/>
                                <w:left w:val="none" w:sz="0" w:space="0" w:color="auto"/>
                                <w:bottom w:val="none" w:sz="0" w:space="0" w:color="auto"/>
                                <w:right w:val="none" w:sz="0" w:space="0" w:color="auto"/>
                              </w:divBdr>
                              <w:divsChild>
                                <w:div w:id="1868835595">
                                  <w:marLeft w:val="0"/>
                                  <w:marRight w:val="0"/>
                                  <w:marTop w:val="0"/>
                                  <w:marBottom w:val="0"/>
                                  <w:divBdr>
                                    <w:top w:val="none" w:sz="0" w:space="0" w:color="auto"/>
                                    <w:left w:val="none" w:sz="0" w:space="0" w:color="auto"/>
                                    <w:bottom w:val="none" w:sz="0" w:space="0" w:color="auto"/>
                                    <w:right w:val="none" w:sz="0" w:space="0" w:color="auto"/>
                                  </w:divBdr>
                                  <w:divsChild>
                                    <w:div w:id="1745450992">
                                      <w:marLeft w:val="0"/>
                                      <w:marRight w:val="0"/>
                                      <w:marTop w:val="0"/>
                                      <w:marBottom w:val="0"/>
                                      <w:divBdr>
                                        <w:top w:val="none" w:sz="0" w:space="0" w:color="auto"/>
                                        <w:left w:val="none" w:sz="0" w:space="0" w:color="auto"/>
                                        <w:bottom w:val="none" w:sz="0" w:space="0" w:color="auto"/>
                                        <w:right w:val="none" w:sz="0" w:space="0" w:color="auto"/>
                                      </w:divBdr>
                                      <w:divsChild>
                                        <w:div w:id="1289510040">
                                          <w:marLeft w:val="0"/>
                                          <w:marRight w:val="0"/>
                                          <w:marTop w:val="0"/>
                                          <w:marBottom w:val="0"/>
                                          <w:divBdr>
                                            <w:top w:val="none" w:sz="0" w:space="0" w:color="auto"/>
                                            <w:left w:val="none" w:sz="0" w:space="0" w:color="auto"/>
                                            <w:bottom w:val="none" w:sz="0" w:space="0" w:color="auto"/>
                                            <w:right w:val="none" w:sz="0" w:space="0" w:color="auto"/>
                                          </w:divBdr>
                                          <w:divsChild>
                                            <w:div w:id="1479952203">
                                              <w:marLeft w:val="0"/>
                                              <w:marRight w:val="0"/>
                                              <w:marTop w:val="0"/>
                                              <w:marBottom w:val="0"/>
                                              <w:divBdr>
                                                <w:top w:val="none" w:sz="0" w:space="0" w:color="auto"/>
                                                <w:left w:val="none" w:sz="0" w:space="0" w:color="auto"/>
                                                <w:bottom w:val="none" w:sz="0" w:space="0" w:color="auto"/>
                                                <w:right w:val="none" w:sz="0" w:space="0" w:color="auto"/>
                                              </w:divBdr>
                                            </w:div>
                                            <w:div w:id="657458945">
                                              <w:marLeft w:val="0"/>
                                              <w:marRight w:val="0"/>
                                              <w:marTop w:val="0"/>
                                              <w:marBottom w:val="0"/>
                                              <w:divBdr>
                                                <w:top w:val="none" w:sz="0" w:space="0" w:color="auto"/>
                                                <w:left w:val="none" w:sz="0" w:space="0" w:color="auto"/>
                                                <w:bottom w:val="none" w:sz="0" w:space="0" w:color="auto"/>
                                                <w:right w:val="none" w:sz="0" w:space="0" w:color="auto"/>
                                              </w:divBdr>
                                              <w:divsChild>
                                                <w:div w:id="616644760">
                                                  <w:marLeft w:val="0"/>
                                                  <w:marRight w:val="0"/>
                                                  <w:marTop w:val="0"/>
                                                  <w:marBottom w:val="0"/>
                                                  <w:divBdr>
                                                    <w:top w:val="none" w:sz="0" w:space="0" w:color="auto"/>
                                                    <w:left w:val="none" w:sz="0" w:space="0" w:color="auto"/>
                                                    <w:bottom w:val="none" w:sz="0" w:space="0" w:color="auto"/>
                                                    <w:right w:val="none" w:sz="0" w:space="0" w:color="auto"/>
                                                  </w:divBdr>
                                                  <w:divsChild>
                                                    <w:div w:id="8354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9009">
                          <w:marLeft w:val="0"/>
                          <w:marRight w:val="0"/>
                          <w:marTop w:val="0"/>
                          <w:marBottom w:val="0"/>
                          <w:divBdr>
                            <w:top w:val="none" w:sz="0" w:space="0" w:color="auto"/>
                            <w:left w:val="none" w:sz="0" w:space="0" w:color="auto"/>
                            <w:bottom w:val="none" w:sz="0" w:space="0" w:color="auto"/>
                            <w:right w:val="none" w:sz="0" w:space="0" w:color="auto"/>
                          </w:divBdr>
                          <w:divsChild>
                            <w:div w:id="1026104746">
                              <w:marLeft w:val="165"/>
                              <w:marRight w:val="0"/>
                              <w:marTop w:val="0"/>
                              <w:marBottom w:val="0"/>
                              <w:divBdr>
                                <w:top w:val="none" w:sz="0" w:space="0" w:color="auto"/>
                                <w:left w:val="none" w:sz="0" w:space="0" w:color="auto"/>
                                <w:bottom w:val="none" w:sz="0" w:space="0" w:color="auto"/>
                                <w:right w:val="none" w:sz="0" w:space="0" w:color="auto"/>
                              </w:divBdr>
                              <w:divsChild>
                                <w:div w:id="14166315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73019282">
                      <w:marLeft w:val="0"/>
                      <w:marRight w:val="0"/>
                      <w:marTop w:val="0"/>
                      <w:marBottom w:val="0"/>
                      <w:divBdr>
                        <w:top w:val="none" w:sz="0" w:space="0" w:color="auto"/>
                        <w:left w:val="none" w:sz="0" w:space="0" w:color="auto"/>
                        <w:bottom w:val="none" w:sz="0" w:space="0" w:color="auto"/>
                        <w:right w:val="none" w:sz="0" w:space="0" w:color="auto"/>
                      </w:divBdr>
                      <w:divsChild>
                        <w:div w:id="1435783302">
                          <w:marLeft w:val="0"/>
                          <w:marRight w:val="0"/>
                          <w:marTop w:val="0"/>
                          <w:marBottom w:val="0"/>
                          <w:divBdr>
                            <w:top w:val="single" w:sz="2" w:space="0" w:color="auto"/>
                            <w:left w:val="single" w:sz="2" w:space="0" w:color="auto"/>
                            <w:bottom w:val="single" w:sz="2" w:space="0" w:color="auto"/>
                            <w:right w:val="single" w:sz="2" w:space="0" w:color="auto"/>
                          </w:divBdr>
                          <w:divsChild>
                            <w:div w:id="2943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4043">
          <w:marLeft w:val="0"/>
          <w:marRight w:val="0"/>
          <w:marTop w:val="0"/>
          <w:marBottom w:val="0"/>
          <w:divBdr>
            <w:top w:val="none" w:sz="0" w:space="0" w:color="auto"/>
            <w:left w:val="none" w:sz="0" w:space="0" w:color="auto"/>
            <w:bottom w:val="none" w:sz="0" w:space="0" w:color="auto"/>
            <w:right w:val="none" w:sz="0" w:space="0" w:color="auto"/>
          </w:divBdr>
          <w:divsChild>
            <w:div w:id="336003240">
              <w:marLeft w:val="0"/>
              <w:marRight w:val="0"/>
              <w:marTop w:val="0"/>
              <w:marBottom w:val="0"/>
              <w:divBdr>
                <w:top w:val="none" w:sz="0" w:space="0" w:color="auto"/>
                <w:left w:val="none" w:sz="0" w:space="0" w:color="auto"/>
                <w:bottom w:val="none" w:sz="0" w:space="0" w:color="auto"/>
                <w:right w:val="none" w:sz="0" w:space="0" w:color="auto"/>
              </w:divBdr>
              <w:divsChild>
                <w:div w:id="213273223">
                  <w:marLeft w:val="0"/>
                  <w:marRight w:val="90"/>
                  <w:marTop w:val="30"/>
                  <w:marBottom w:val="0"/>
                  <w:divBdr>
                    <w:top w:val="none" w:sz="0" w:space="0" w:color="auto"/>
                    <w:left w:val="none" w:sz="0" w:space="0" w:color="auto"/>
                    <w:bottom w:val="none" w:sz="0" w:space="0" w:color="auto"/>
                    <w:right w:val="none" w:sz="0" w:space="0" w:color="auto"/>
                  </w:divBdr>
                  <w:divsChild>
                    <w:div w:id="1135489478">
                      <w:marLeft w:val="0"/>
                      <w:marRight w:val="0"/>
                      <w:marTop w:val="0"/>
                      <w:marBottom w:val="0"/>
                      <w:divBdr>
                        <w:top w:val="none" w:sz="0" w:space="0" w:color="auto"/>
                        <w:left w:val="none" w:sz="0" w:space="0" w:color="auto"/>
                        <w:bottom w:val="none" w:sz="0" w:space="0" w:color="auto"/>
                        <w:right w:val="none" w:sz="0" w:space="0" w:color="auto"/>
                      </w:divBdr>
                    </w:div>
                  </w:divsChild>
                </w:div>
                <w:div w:id="1036658528">
                  <w:marLeft w:val="0"/>
                  <w:marRight w:val="0"/>
                  <w:marTop w:val="0"/>
                  <w:marBottom w:val="0"/>
                  <w:divBdr>
                    <w:top w:val="none" w:sz="0" w:space="0" w:color="auto"/>
                    <w:left w:val="none" w:sz="0" w:space="0" w:color="auto"/>
                    <w:bottom w:val="none" w:sz="0" w:space="0" w:color="auto"/>
                    <w:right w:val="none" w:sz="0" w:space="0" w:color="auto"/>
                  </w:divBdr>
                  <w:divsChild>
                    <w:div w:id="1575698182">
                      <w:marLeft w:val="0"/>
                      <w:marRight w:val="0"/>
                      <w:marTop w:val="0"/>
                      <w:marBottom w:val="0"/>
                      <w:divBdr>
                        <w:top w:val="none" w:sz="0" w:space="0" w:color="auto"/>
                        <w:left w:val="none" w:sz="0" w:space="0" w:color="auto"/>
                        <w:bottom w:val="none" w:sz="0" w:space="0" w:color="auto"/>
                        <w:right w:val="none" w:sz="0" w:space="0" w:color="auto"/>
                      </w:divBdr>
                      <w:divsChild>
                        <w:div w:id="1429158336">
                          <w:marLeft w:val="0"/>
                          <w:marRight w:val="0"/>
                          <w:marTop w:val="0"/>
                          <w:marBottom w:val="0"/>
                          <w:divBdr>
                            <w:top w:val="none" w:sz="0" w:space="0" w:color="auto"/>
                            <w:left w:val="none" w:sz="0" w:space="0" w:color="auto"/>
                            <w:bottom w:val="none" w:sz="0" w:space="0" w:color="auto"/>
                            <w:right w:val="none" w:sz="0" w:space="0" w:color="auto"/>
                          </w:divBdr>
                          <w:divsChild>
                            <w:div w:id="170877527">
                              <w:marLeft w:val="0"/>
                              <w:marRight w:val="0"/>
                              <w:marTop w:val="0"/>
                              <w:marBottom w:val="0"/>
                              <w:divBdr>
                                <w:top w:val="none" w:sz="0" w:space="0" w:color="auto"/>
                                <w:left w:val="none" w:sz="0" w:space="0" w:color="auto"/>
                                <w:bottom w:val="none" w:sz="0" w:space="0" w:color="auto"/>
                                <w:right w:val="none" w:sz="0" w:space="0" w:color="auto"/>
                              </w:divBdr>
                              <w:divsChild>
                                <w:div w:id="1284262843">
                                  <w:marLeft w:val="0"/>
                                  <w:marRight w:val="0"/>
                                  <w:marTop w:val="0"/>
                                  <w:marBottom w:val="0"/>
                                  <w:divBdr>
                                    <w:top w:val="none" w:sz="0" w:space="0" w:color="auto"/>
                                    <w:left w:val="none" w:sz="0" w:space="0" w:color="auto"/>
                                    <w:bottom w:val="none" w:sz="0" w:space="0" w:color="auto"/>
                                    <w:right w:val="none" w:sz="0" w:space="0" w:color="auto"/>
                                  </w:divBdr>
                                  <w:divsChild>
                                    <w:div w:id="764153442">
                                      <w:marLeft w:val="0"/>
                                      <w:marRight w:val="0"/>
                                      <w:marTop w:val="0"/>
                                      <w:marBottom w:val="0"/>
                                      <w:divBdr>
                                        <w:top w:val="none" w:sz="0" w:space="0" w:color="auto"/>
                                        <w:left w:val="none" w:sz="0" w:space="0" w:color="auto"/>
                                        <w:bottom w:val="none" w:sz="0" w:space="0" w:color="auto"/>
                                        <w:right w:val="none" w:sz="0" w:space="0" w:color="auto"/>
                                      </w:divBdr>
                                      <w:divsChild>
                                        <w:div w:id="1573273005">
                                          <w:marLeft w:val="0"/>
                                          <w:marRight w:val="0"/>
                                          <w:marTop w:val="0"/>
                                          <w:marBottom w:val="0"/>
                                          <w:divBdr>
                                            <w:top w:val="none" w:sz="0" w:space="0" w:color="auto"/>
                                            <w:left w:val="none" w:sz="0" w:space="0" w:color="auto"/>
                                            <w:bottom w:val="none" w:sz="0" w:space="0" w:color="auto"/>
                                            <w:right w:val="none" w:sz="0" w:space="0" w:color="auto"/>
                                          </w:divBdr>
                                          <w:divsChild>
                                            <w:div w:id="1159270770">
                                              <w:marLeft w:val="0"/>
                                              <w:marRight w:val="0"/>
                                              <w:marTop w:val="0"/>
                                              <w:marBottom w:val="0"/>
                                              <w:divBdr>
                                                <w:top w:val="none" w:sz="0" w:space="0" w:color="auto"/>
                                                <w:left w:val="none" w:sz="0" w:space="0" w:color="auto"/>
                                                <w:bottom w:val="none" w:sz="0" w:space="0" w:color="auto"/>
                                                <w:right w:val="none" w:sz="0" w:space="0" w:color="auto"/>
                                              </w:divBdr>
                                            </w:div>
                                            <w:div w:id="962998611">
                                              <w:marLeft w:val="0"/>
                                              <w:marRight w:val="0"/>
                                              <w:marTop w:val="0"/>
                                              <w:marBottom w:val="0"/>
                                              <w:divBdr>
                                                <w:top w:val="none" w:sz="0" w:space="0" w:color="auto"/>
                                                <w:left w:val="none" w:sz="0" w:space="0" w:color="auto"/>
                                                <w:bottom w:val="none" w:sz="0" w:space="0" w:color="auto"/>
                                                <w:right w:val="none" w:sz="0" w:space="0" w:color="auto"/>
                                              </w:divBdr>
                                              <w:divsChild>
                                                <w:div w:id="2085252625">
                                                  <w:marLeft w:val="0"/>
                                                  <w:marRight w:val="0"/>
                                                  <w:marTop w:val="0"/>
                                                  <w:marBottom w:val="0"/>
                                                  <w:divBdr>
                                                    <w:top w:val="none" w:sz="0" w:space="0" w:color="auto"/>
                                                    <w:left w:val="none" w:sz="0" w:space="0" w:color="auto"/>
                                                    <w:bottom w:val="none" w:sz="0" w:space="0" w:color="auto"/>
                                                    <w:right w:val="none" w:sz="0" w:space="0" w:color="auto"/>
                                                  </w:divBdr>
                                                  <w:divsChild>
                                                    <w:div w:id="1600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182731">
                                  <w:marLeft w:val="0"/>
                                  <w:marRight w:val="0"/>
                                  <w:marTop w:val="0"/>
                                  <w:marBottom w:val="0"/>
                                  <w:divBdr>
                                    <w:top w:val="none" w:sz="0" w:space="0" w:color="auto"/>
                                    <w:left w:val="none" w:sz="0" w:space="0" w:color="auto"/>
                                    <w:bottom w:val="none" w:sz="0" w:space="0" w:color="auto"/>
                                    <w:right w:val="none" w:sz="0" w:space="0" w:color="auto"/>
                                  </w:divBdr>
                                  <w:divsChild>
                                    <w:div w:id="2029599342">
                                      <w:marLeft w:val="0"/>
                                      <w:marRight w:val="0"/>
                                      <w:marTop w:val="0"/>
                                      <w:marBottom w:val="0"/>
                                      <w:divBdr>
                                        <w:top w:val="none" w:sz="0" w:space="0" w:color="auto"/>
                                        <w:left w:val="none" w:sz="0" w:space="0" w:color="auto"/>
                                        <w:bottom w:val="none" w:sz="0" w:space="0" w:color="auto"/>
                                        <w:right w:val="none" w:sz="0" w:space="0" w:color="auto"/>
                                      </w:divBdr>
                                      <w:divsChild>
                                        <w:div w:id="1992371893">
                                          <w:marLeft w:val="0"/>
                                          <w:marRight w:val="0"/>
                                          <w:marTop w:val="0"/>
                                          <w:marBottom w:val="0"/>
                                          <w:divBdr>
                                            <w:top w:val="none" w:sz="0" w:space="0" w:color="auto"/>
                                            <w:left w:val="none" w:sz="0" w:space="0" w:color="auto"/>
                                            <w:bottom w:val="none" w:sz="0" w:space="0" w:color="auto"/>
                                            <w:right w:val="none" w:sz="0" w:space="0" w:color="auto"/>
                                          </w:divBdr>
                                          <w:divsChild>
                                            <w:div w:id="558982191">
                                              <w:marLeft w:val="0"/>
                                              <w:marRight w:val="0"/>
                                              <w:marTop w:val="0"/>
                                              <w:marBottom w:val="0"/>
                                              <w:divBdr>
                                                <w:top w:val="none" w:sz="0" w:space="0" w:color="auto"/>
                                                <w:left w:val="none" w:sz="0" w:space="0" w:color="auto"/>
                                                <w:bottom w:val="none" w:sz="0" w:space="0" w:color="auto"/>
                                                <w:right w:val="none" w:sz="0" w:space="0" w:color="auto"/>
                                              </w:divBdr>
                                              <w:divsChild>
                                                <w:div w:id="17866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26732">
                          <w:marLeft w:val="0"/>
                          <w:marRight w:val="0"/>
                          <w:marTop w:val="0"/>
                          <w:marBottom w:val="0"/>
                          <w:divBdr>
                            <w:top w:val="none" w:sz="0" w:space="0" w:color="auto"/>
                            <w:left w:val="none" w:sz="0" w:space="0" w:color="auto"/>
                            <w:bottom w:val="none" w:sz="0" w:space="0" w:color="auto"/>
                            <w:right w:val="none" w:sz="0" w:space="0" w:color="auto"/>
                          </w:divBdr>
                          <w:divsChild>
                            <w:div w:id="1661039803">
                              <w:marLeft w:val="165"/>
                              <w:marRight w:val="0"/>
                              <w:marTop w:val="0"/>
                              <w:marBottom w:val="0"/>
                              <w:divBdr>
                                <w:top w:val="none" w:sz="0" w:space="0" w:color="auto"/>
                                <w:left w:val="none" w:sz="0" w:space="0" w:color="auto"/>
                                <w:bottom w:val="none" w:sz="0" w:space="0" w:color="auto"/>
                                <w:right w:val="none" w:sz="0" w:space="0" w:color="auto"/>
                              </w:divBdr>
                              <w:divsChild>
                                <w:div w:id="570167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25476094">
                      <w:marLeft w:val="0"/>
                      <w:marRight w:val="0"/>
                      <w:marTop w:val="0"/>
                      <w:marBottom w:val="0"/>
                      <w:divBdr>
                        <w:top w:val="none" w:sz="0" w:space="0" w:color="auto"/>
                        <w:left w:val="none" w:sz="0" w:space="0" w:color="auto"/>
                        <w:bottom w:val="none" w:sz="0" w:space="0" w:color="auto"/>
                        <w:right w:val="none" w:sz="0" w:space="0" w:color="auto"/>
                      </w:divBdr>
                      <w:divsChild>
                        <w:div w:id="1502313137">
                          <w:marLeft w:val="0"/>
                          <w:marRight w:val="0"/>
                          <w:marTop w:val="0"/>
                          <w:marBottom w:val="0"/>
                          <w:divBdr>
                            <w:top w:val="single" w:sz="2" w:space="0" w:color="auto"/>
                            <w:left w:val="single" w:sz="2" w:space="0" w:color="auto"/>
                            <w:bottom w:val="single" w:sz="2" w:space="0" w:color="auto"/>
                            <w:right w:val="single" w:sz="2" w:space="0" w:color="auto"/>
                          </w:divBdr>
                          <w:divsChild>
                            <w:div w:id="14835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4202">
          <w:marLeft w:val="0"/>
          <w:marRight w:val="0"/>
          <w:marTop w:val="0"/>
          <w:marBottom w:val="0"/>
          <w:divBdr>
            <w:top w:val="none" w:sz="0" w:space="0" w:color="auto"/>
            <w:left w:val="none" w:sz="0" w:space="0" w:color="auto"/>
            <w:bottom w:val="none" w:sz="0" w:space="0" w:color="auto"/>
            <w:right w:val="none" w:sz="0" w:space="0" w:color="auto"/>
          </w:divBdr>
          <w:divsChild>
            <w:div w:id="1044408875">
              <w:marLeft w:val="0"/>
              <w:marRight w:val="0"/>
              <w:marTop w:val="0"/>
              <w:marBottom w:val="0"/>
              <w:divBdr>
                <w:top w:val="none" w:sz="0" w:space="0" w:color="auto"/>
                <w:left w:val="none" w:sz="0" w:space="0" w:color="auto"/>
                <w:bottom w:val="none" w:sz="0" w:space="0" w:color="auto"/>
                <w:right w:val="none" w:sz="0" w:space="0" w:color="auto"/>
              </w:divBdr>
              <w:divsChild>
                <w:div w:id="452332174">
                  <w:marLeft w:val="0"/>
                  <w:marRight w:val="90"/>
                  <w:marTop w:val="30"/>
                  <w:marBottom w:val="0"/>
                  <w:divBdr>
                    <w:top w:val="none" w:sz="0" w:space="0" w:color="auto"/>
                    <w:left w:val="none" w:sz="0" w:space="0" w:color="auto"/>
                    <w:bottom w:val="none" w:sz="0" w:space="0" w:color="auto"/>
                    <w:right w:val="none" w:sz="0" w:space="0" w:color="auto"/>
                  </w:divBdr>
                  <w:divsChild>
                    <w:div w:id="16275896">
                      <w:marLeft w:val="0"/>
                      <w:marRight w:val="0"/>
                      <w:marTop w:val="0"/>
                      <w:marBottom w:val="0"/>
                      <w:divBdr>
                        <w:top w:val="none" w:sz="0" w:space="0" w:color="auto"/>
                        <w:left w:val="none" w:sz="0" w:space="0" w:color="auto"/>
                        <w:bottom w:val="none" w:sz="0" w:space="0" w:color="auto"/>
                        <w:right w:val="none" w:sz="0" w:space="0" w:color="auto"/>
                      </w:divBdr>
                    </w:div>
                  </w:divsChild>
                </w:div>
                <w:div w:id="892814279">
                  <w:marLeft w:val="0"/>
                  <w:marRight w:val="0"/>
                  <w:marTop w:val="0"/>
                  <w:marBottom w:val="0"/>
                  <w:divBdr>
                    <w:top w:val="none" w:sz="0" w:space="0" w:color="auto"/>
                    <w:left w:val="none" w:sz="0" w:space="0" w:color="auto"/>
                    <w:bottom w:val="none" w:sz="0" w:space="0" w:color="auto"/>
                    <w:right w:val="none" w:sz="0" w:space="0" w:color="auto"/>
                  </w:divBdr>
                  <w:divsChild>
                    <w:div w:id="1940867386">
                      <w:marLeft w:val="0"/>
                      <w:marRight w:val="0"/>
                      <w:marTop w:val="0"/>
                      <w:marBottom w:val="0"/>
                      <w:divBdr>
                        <w:top w:val="none" w:sz="0" w:space="0" w:color="auto"/>
                        <w:left w:val="none" w:sz="0" w:space="0" w:color="auto"/>
                        <w:bottom w:val="none" w:sz="0" w:space="0" w:color="auto"/>
                        <w:right w:val="none" w:sz="0" w:space="0" w:color="auto"/>
                      </w:divBdr>
                      <w:divsChild>
                        <w:div w:id="635110155">
                          <w:marLeft w:val="0"/>
                          <w:marRight w:val="0"/>
                          <w:marTop w:val="0"/>
                          <w:marBottom w:val="0"/>
                          <w:divBdr>
                            <w:top w:val="none" w:sz="0" w:space="0" w:color="auto"/>
                            <w:left w:val="none" w:sz="0" w:space="0" w:color="auto"/>
                            <w:bottom w:val="none" w:sz="0" w:space="0" w:color="auto"/>
                            <w:right w:val="none" w:sz="0" w:space="0" w:color="auto"/>
                          </w:divBdr>
                          <w:divsChild>
                            <w:div w:id="1802767815">
                              <w:marLeft w:val="0"/>
                              <w:marRight w:val="0"/>
                              <w:marTop w:val="0"/>
                              <w:marBottom w:val="0"/>
                              <w:divBdr>
                                <w:top w:val="none" w:sz="0" w:space="0" w:color="auto"/>
                                <w:left w:val="none" w:sz="0" w:space="0" w:color="auto"/>
                                <w:bottom w:val="none" w:sz="0" w:space="0" w:color="auto"/>
                                <w:right w:val="none" w:sz="0" w:space="0" w:color="auto"/>
                              </w:divBdr>
                              <w:divsChild>
                                <w:div w:id="797650730">
                                  <w:marLeft w:val="0"/>
                                  <w:marRight w:val="0"/>
                                  <w:marTop w:val="0"/>
                                  <w:marBottom w:val="0"/>
                                  <w:divBdr>
                                    <w:top w:val="none" w:sz="0" w:space="0" w:color="auto"/>
                                    <w:left w:val="none" w:sz="0" w:space="0" w:color="auto"/>
                                    <w:bottom w:val="none" w:sz="0" w:space="0" w:color="auto"/>
                                    <w:right w:val="none" w:sz="0" w:space="0" w:color="auto"/>
                                  </w:divBdr>
                                  <w:divsChild>
                                    <w:div w:id="1738623099">
                                      <w:marLeft w:val="0"/>
                                      <w:marRight w:val="0"/>
                                      <w:marTop w:val="0"/>
                                      <w:marBottom w:val="0"/>
                                      <w:divBdr>
                                        <w:top w:val="none" w:sz="0" w:space="0" w:color="auto"/>
                                        <w:left w:val="none" w:sz="0" w:space="0" w:color="auto"/>
                                        <w:bottom w:val="none" w:sz="0" w:space="0" w:color="auto"/>
                                        <w:right w:val="none" w:sz="0" w:space="0" w:color="auto"/>
                                      </w:divBdr>
                                      <w:divsChild>
                                        <w:div w:id="1435705732">
                                          <w:marLeft w:val="0"/>
                                          <w:marRight w:val="0"/>
                                          <w:marTop w:val="0"/>
                                          <w:marBottom w:val="0"/>
                                          <w:divBdr>
                                            <w:top w:val="none" w:sz="0" w:space="0" w:color="auto"/>
                                            <w:left w:val="none" w:sz="0" w:space="0" w:color="auto"/>
                                            <w:bottom w:val="none" w:sz="0" w:space="0" w:color="auto"/>
                                            <w:right w:val="none" w:sz="0" w:space="0" w:color="auto"/>
                                          </w:divBdr>
                                          <w:divsChild>
                                            <w:div w:id="1970817232">
                                              <w:marLeft w:val="0"/>
                                              <w:marRight w:val="0"/>
                                              <w:marTop w:val="0"/>
                                              <w:marBottom w:val="0"/>
                                              <w:divBdr>
                                                <w:top w:val="none" w:sz="0" w:space="0" w:color="auto"/>
                                                <w:left w:val="none" w:sz="0" w:space="0" w:color="auto"/>
                                                <w:bottom w:val="none" w:sz="0" w:space="0" w:color="auto"/>
                                                <w:right w:val="none" w:sz="0" w:space="0" w:color="auto"/>
                                              </w:divBdr>
                                            </w:div>
                                            <w:div w:id="1595282702">
                                              <w:marLeft w:val="0"/>
                                              <w:marRight w:val="0"/>
                                              <w:marTop w:val="0"/>
                                              <w:marBottom w:val="0"/>
                                              <w:divBdr>
                                                <w:top w:val="none" w:sz="0" w:space="0" w:color="auto"/>
                                                <w:left w:val="none" w:sz="0" w:space="0" w:color="auto"/>
                                                <w:bottom w:val="none" w:sz="0" w:space="0" w:color="auto"/>
                                                <w:right w:val="none" w:sz="0" w:space="0" w:color="auto"/>
                                              </w:divBdr>
                                              <w:divsChild>
                                                <w:div w:id="1290820750">
                                                  <w:marLeft w:val="0"/>
                                                  <w:marRight w:val="0"/>
                                                  <w:marTop w:val="0"/>
                                                  <w:marBottom w:val="0"/>
                                                  <w:divBdr>
                                                    <w:top w:val="none" w:sz="0" w:space="0" w:color="auto"/>
                                                    <w:left w:val="none" w:sz="0" w:space="0" w:color="auto"/>
                                                    <w:bottom w:val="none" w:sz="0" w:space="0" w:color="auto"/>
                                                    <w:right w:val="none" w:sz="0" w:space="0" w:color="auto"/>
                                                  </w:divBdr>
                                                  <w:divsChild>
                                                    <w:div w:id="17370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080485">
                          <w:marLeft w:val="0"/>
                          <w:marRight w:val="0"/>
                          <w:marTop w:val="0"/>
                          <w:marBottom w:val="0"/>
                          <w:divBdr>
                            <w:top w:val="none" w:sz="0" w:space="0" w:color="auto"/>
                            <w:left w:val="none" w:sz="0" w:space="0" w:color="auto"/>
                            <w:bottom w:val="none" w:sz="0" w:space="0" w:color="auto"/>
                            <w:right w:val="none" w:sz="0" w:space="0" w:color="auto"/>
                          </w:divBdr>
                          <w:divsChild>
                            <w:div w:id="1580671914">
                              <w:marLeft w:val="165"/>
                              <w:marRight w:val="0"/>
                              <w:marTop w:val="0"/>
                              <w:marBottom w:val="0"/>
                              <w:divBdr>
                                <w:top w:val="none" w:sz="0" w:space="0" w:color="auto"/>
                                <w:left w:val="none" w:sz="0" w:space="0" w:color="auto"/>
                                <w:bottom w:val="none" w:sz="0" w:space="0" w:color="auto"/>
                                <w:right w:val="none" w:sz="0" w:space="0" w:color="auto"/>
                              </w:divBdr>
                              <w:divsChild>
                                <w:div w:id="12699738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69489151">
                      <w:marLeft w:val="0"/>
                      <w:marRight w:val="0"/>
                      <w:marTop w:val="0"/>
                      <w:marBottom w:val="0"/>
                      <w:divBdr>
                        <w:top w:val="none" w:sz="0" w:space="0" w:color="auto"/>
                        <w:left w:val="none" w:sz="0" w:space="0" w:color="auto"/>
                        <w:bottom w:val="none" w:sz="0" w:space="0" w:color="auto"/>
                        <w:right w:val="none" w:sz="0" w:space="0" w:color="auto"/>
                      </w:divBdr>
                      <w:divsChild>
                        <w:div w:id="2064517173">
                          <w:marLeft w:val="0"/>
                          <w:marRight w:val="0"/>
                          <w:marTop w:val="0"/>
                          <w:marBottom w:val="0"/>
                          <w:divBdr>
                            <w:top w:val="single" w:sz="2" w:space="0" w:color="auto"/>
                            <w:left w:val="single" w:sz="2" w:space="0" w:color="auto"/>
                            <w:bottom w:val="single" w:sz="2" w:space="0" w:color="auto"/>
                            <w:right w:val="single" w:sz="2" w:space="0" w:color="auto"/>
                          </w:divBdr>
                          <w:divsChild>
                            <w:div w:id="11149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455">
          <w:marLeft w:val="0"/>
          <w:marRight w:val="0"/>
          <w:marTop w:val="0"/>
          <w:marBottom w:val="0"/>
          <w:divBdr>
            <w:top w:val="none" w:sz="0" w:space="0" w:color="auto"/>
            <w:left w:val="none" w:sz="0" w:space="0" w:color="auto"/>
            <w:bottom w:val="none" w:sz="0" w:space="0" w:color="auto"/>
            <w:right w:val="none" w:sz="0" w:space="0" w:color="auto"/>
          </w:divBdr>
          <w:divsChild>
            <w:div w:id="978387211">
              <w:marLeft w:val="0"/>
              <w:marRight w:val="0"/>
              <w:marTop w:val="0"/>
              <w:marBottom w:val="0"/>
              <w:divBdr>
                <w:top w:val="none" w:sz="0" w:space="0" w:color="auto"/>
                <w:left w:val="none" w:sz="0" w:space="0" w:color="auto"/>
                <w:bottom w:val="none" w:sz="0" w:space="0" w:color="auto"/>
                <w:right w:val="none" w:sz="0" w:space="0" w:color="auto"/>
              </w:divBdr>
              <w:divsChild>
                <w:div w:id="2062318025">
                  <w:marLeft w:val="0"/>
                  <w:marRight w:val="90"/>
                  <w:marTop w:val="30"/>
                  <w:marBottom w:val="0"/>
                  <w:divBdr>
                    <w:top w:val="none" w:sz="0" w:space="0" w:color="auto"/>
                    <w:left w:val="none" w:sz="0" w:space="0" w:color="auto"/>
                    <w:bottom w:val="none" w:sz="0" w:space="0" w:color="auto"/>
                    <w:right w:val="none" w:sz="0" w:space="0" w:color="auto"/>
                  </w:divBdr>
                  <w:divsChild>
                    <w:div w:id="1196624823">
                      <w:marLeft w:val="0"/>
                      <w:marRight w:val="0"/>
                      <w:marTop w:val="0"/>
                      <w:marBottom w:val="0"/>
                      <w:divBdr>
                        <w:top w:val="none" w:sz="0" w:space="0" w:color="auto"/>
                        <w:left w:val="none" w:sz="0" w:space="0" w:color="auto"/>
                        <w:bottom w:val="none" w:sz="0" w:space="0" w:color="auto"/>
                        <w:right w:val="none" w:sz="0" w:space="0" w:color="auto"/>
                      </w:divBdr>
                    </w:div>
                  </w:divsChild>
                </w:div>
                <w:div w:id="280957518">
                  <w:marLeft w:val="0"/>
                  <w:marRight w:val="0"/>
                  <w:marTop w:val="0"/>
                  <w:marBottom w:val="0"/>
                  <w:divBdr>
                    <w:top w:val="none" w:sz="0" w:space="0" w:color="auto"/>
                    <w:left w:val="none" w:sz="0" w:space="0" w:color="auto"/>
                    <w:bottom w:val="none" w:sz="0" w:space="0" w:color="auto"/>
                    <w:right w:val="none" w:sz="0" w:space="0" w:color="auto"/>
                  </w:divBdr>
                  <w:divsChild>
                    <w:div w:id="1616131814">
                      <w:marLeft w:val="0"/>
                      <w:marRight w:val="0"/>
                      <w:marTop w:val="0"/>
                      <w:marBottom w:val="0"/>
                      <w:divBdr>
                        <w:top w:val="none" w:sz="0" w:space="0" w:color="auto"/>
                        <w:left w:val="none" w:sz="0" w:space="0" w:color="auto"/>
                        <w:bottom w:val="none" w:sz="0" w:space="0" w:color="auto"/>
                        <w:right w:val="none" w:sz="0" w:space="0" w:color="auto"/>
                      </w:divBdr>
                      <w:divsChild>
                        <w:div w:id="274137740">
                          <w:marLeft w:val="0"/>
                          <w:marRight w:val="0"/>
                          <w:marTop w:val="0"/>
                          <w:marBottom w:val="0"/>
                          <w:divBdr>
                            <w:top w:val="none" w:sz="0" w:space="0" w:color="auto"/>
                            <w:left w:val="none" w:sz="0" w:space="0" w:color="auto"/>
                            <w:bottom w:val="none" w:sz="0" w:space="0" w:color="auto"/>
                            <w:right w:val="none" w:sz="0" w:space="0" w:color="auto"/>
                          </w:divBdr>
                          <w:divsChild>
                            <w:div w:id="959337945">
                              <w:marLeft w:val="0"/>
                              <w:marRight w:val="0"/>
                              <w:marTop w:val="0"/>
                              <w:marBottom w:val="0"/>
                              <w:divBdr>
                                <w:top w:val="none" w:sz="0" w:space="0" w:color="auto"/>
                                <w:left w:val="none" w:sz="0" w:space="0" w:color="auto"/>
                                <w:bottom w:val="none" w:sz="0" w:space="0" w:color="auto"/>
                                <w:right w:val="none" w:sz="0" w:space="0" w:color="auto"/>
                              </w:divBdr>
                              <w:divsChild>
                                <w:div w:id="1686902413">
                                  <w:marLeft w:val="0"/>
                                  <w:marRight w:val="0"/>
                                  <w:marTop w:val="0"/>
                                  <w:marBottom w:val="0"/>
                                  <w:divBdr>
                                    <w:top w:val="none" w:sz="0" w:space="0" w:color="auto"/>
                                    <w:left w:val="none" w:sz="0" w:space="0" w:color="auto"/>
                                    <w:bottom w:val="none" w:sz="0" w:space="0" w:color="auto"/>
                                    <w:right w:val="none" w:sz="0" w:space="0" w:color="auto"/>
                                  </w:divBdr>
                                  <w:divsChild>
                                    <w:div w:id="2075083807">
                                      <w:marLeft w:val="0"/>
                                      <w:marRight w:val="0"/>
                                      <w:marTop w:val="0"/>
                                      <w:marBottom w:val="0"/>
                                      <w:divBdr>
                                        <w:top w:val="none" w:sz="0" w:space="0" w:color="auto"/>
                                        <w:left w:val="none" w:sz="0" w:space="0" w:color="auto"/>
                                        <w:bottom w:val="none" w:sz="0" w:space="0" w:color="auto"/>
                                        <w:right w:val="none" w:sz="0" w:space="0" w:color="auto"/>
                                      </w:divBdr>
                                      <w:divsChild>
                                        <w:div w:id="1789087873">
                                          <w:marLeft w:val="0"/>
                                          <w:marRight w:val="0"/>
                                          <w:marTop w:val="0"/>
                                          <w:marBottom w:val="0"/>
                                          <w:divBdr>
                                            <w:top w:val="none" w:sz="0" w:space="0" w:color="auto"/>
                                            <w:left w:val="none" w:sz="0" w:space="0" w:color="auto"/>
                                            <w:bottom w:val="none" w:sz="0" w:space="0" w:color="auto"/>
                                            <w:right w:val="none" w:sz="0" w:space="0" w:color="auto"/>
                                          </w:divBdr>
                                          <w:divsChild>
                                            <w:div w:id="970749461">
                                              <w:marLeft w:val="0"/>
                                              <w:marRight w:val="0"/>
                                              <w:marTop w:val="0"/>
                                              <w:marBottom w:val="0"/>
                                              <w:divBdr>
                                                <w:top w:val="none" w:sz="0" w:space="0" w:color="auto"/>
                                                <w:left w:val="none" w:sz="0" w:space="0" w:color="auto"/>
                                                <w:bottom w:val="none" w:sz="0" w:space="0" w:color="auto"/>
                                                <w:right w:val="none" w:sz="0" w:space="0" w:color="auto"/>
                                              </w:divBdr>
                                            </w:div>
                                            <w:div w:id="902565795">
                                              <w:marLeft w:val="0"/>
                                              <w:marRight w:val="0"/>
                                              <w:marTop w:val="0"/>
                                              <w:marBottom w:val="0"/>
                                              <w:divBdr>
                                                <w:top w:val="none" w:sz="0" w:space="0" w:color="auto"/>
                                                <w:left w:val="none" w:sz="0" w:space="0" w:color="auto"/>
                                                <w:bottom w:val="none" w:sz="0" w:space="0" w:color="auto"/>
                                                <w:right w:val="none" w:sz="0" w:space="0" w:color="auto"/>
                                              </w:divBdr>
                                              <w:divsChild>
                                                <w:div w:id="1678003133">
                                                  <w:marLeft w:val="0"/>
                                                  <w:marRight w:val="0"/>
                                                  <w:marTop w:val="0"/>
                                                  <w:marBottom w:val="0"/>
                                                  <w:divBdr>
                                                    <w:top w:val="none" w:sz="0" w:space="0" w:color="auto"/>
                                                    <w:left w:val="none" w:sz="0" w:space="0" w:color="auto"/>
                                                    <w:bottom w:val="none" w:sz="0" w:space="0" w:color="auto"/>
                                                    <w:right w:val="none" w:sz="0" w:space="0" w:color="auto"/>
                                                  </w:divBdr>
                                                  <w:divsChild>
                                                    <w:div w:id="5723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752026">
                          <w:marLeft w:val="0"/>
                          <w:marRight w:val="0"/>
                          <w:marTop w:val="0"/>
                          <w:marBottom w:val="0"/>
                          <w:divBdr>
                            <w:top w:val="none" w:sz="0" w:space="0" w:color="auto"/>
                            <w:left w:val="none" w:sz="0" w:space="0" w:color="auto"/>
                            <w:bottom w:val="none" w:sz="0" w:space="0" w:color="auto"/>
                            <w:right w:val="none" w:sz="0" w:space="0" w:color="auto"/>
                          </w:divBdr>
                          <w:divsChild>
                            <w:div w:id="1466505128">
                              <w:marLeft w:val="165"/>
                              <w:marRight w:val="0"/>
                              <w:marTop w:val="0"/>
                              <w:marBottom w:val="0"/>
                              <w:divBdr>
                                <w:top w:val="none" w:sz="0" w:space="0" w:color="auto"/>
                                <w:left w:val="none" w:sz="0" w:space="0" w:color="auto"/>
                                <w:bottom w:val="none" w:sz="0" w:space="0" w:color="auto"/>
                                <w:right w:val="none" w:sz="0" w:space="0" w:color="auto"/>
                              </w:divBdr>
                              <w:divsChild>
                                <w:div w:id="13241657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79498926">
                      <w:marLeft w:val="0"/>
                      <w:marRight w:val="0"/>
                      <w:marTop w:val="0"/>
                      <w:marBottom w:val="0"/>
                      <w:divBdr>
                        <w:top w:val="none" w:sz="0" w:space="0" w:color="auto"/>
                        <w:left w:val="none" w:sz="0" w:space="0" w:color="auto"/>
                        <w:bottom w:val="none" w:sz="0" w:space="0" w:color="auto"/>
                        <w:right w:val="none" w:sz="0" w:space="0" w:color="auto"/>
                      </w:divBdr>
                      <w:divsChild>
                        <w:div w:id="2032298944">
                          <w:marLeft w:val="0"/>
                          <w:marRight w:val="0"/>
                          <w:marTop w:val="0"/>
                          <w:marBottom w:val="0"/>
                          <w:divBdr>
                            <w:top w:val="single" w:sz="2" w:space="0" w:color="auto"/>
                            <w:left w:val="single" w:sz="2" w:space="0" w:color="auto"/>
                            <w:bottom w:val="single" w:sz="2" w:space="0" w:color="auto"/>
                            <w:right w:val="single" w:sz="2" w:space="0" w:color="auto"/>
                          </w:divBdr>
                          <w:divsChild>
                            <w:div w:id="7123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72575">
          <w:marLeft w:val="0"/>
          <w:marRight w:val="0"/>
          <w:marTop w:val="0"/>
          <w:marBottom w:val="0"/>
          <w:divBdr>
            <w:top w:val="none" w:sz="0" w:space="0" w:color="auto"/>
            <w:left w:val="none" w:sz="0" w:space="0" w:color="auto"/>
            <w:bottom w:val="none" w:sz="0" w:space="0" w:color="auto"/>
            <w:right w:val="none" w:sz="0" w:space="0" w:color="auto"/>
          </w:divBdr>
          <w:divsChild>
            <w:div w:id="993679260">
              <w:marLeft w:val="0"/>
              <w:marRight w:val="0"/>
              <w:marTop w:val="0"/>
              <w:marBottom w:val="0"/>
              <w:divBdr>
                <w:top w:val="none" w:sz="0" w:space="0" w:color="auto"/>
                <w:left w:val="none" w:sz="0" w:space="0" w:color="auto"/>
                <w:bottom w:val="none" w:sz="0" w:space="0" w:color="auto"/>
                <w:right w:val="none" w:sz="0" w:space="0" w:color="auto"/>
              </w:divBdr>
              <w:divsChild>
                <w:div w:id="963074798">
                  <w:marLeft w:val="0"/>
                  <w:marRight w:val="90"/>
                  <w:marTop w:val="30"/>
                  <w:marBottom w:val="0"/>
                  <w:divBdr>
                    <w:top w:val="none" w:sz="0" w:space="0" w:color="auto"/>
                    <w:left w:val="none" w:sz="0" w:space="0" w:color="auto"/>
                    <w:bottom w:val="none" w:sz="0" w:space="0" w:color="auto"/>
                    <w:right w:val="none" w:sz="0" w:space="0" w:color="auto"/>
                  </w:divBdr>
                  <w:divsChild>
                    <w:div w:id="2095473522">
                      <w:marLeft w:val="0"/>
                      <w:marRight w:val="0"/>
                      <w:marTop w:val="0"/>
                      <w:marBottom w:val="0"/>
                      <w:divBdr>
                        <w:top w:val="none" w:sz="0" w:space="0" w:color="auto"/>
                        <w:left w:val="none" w:sz="0" w:space="0" w:color="auto"/>
                        <w:bottom w:val="none" w:sz="0" w:space="0" w:color="auto"/>
                        <w:right w:val="none" w:sz="0" w:space="0" w:color="auto"/>
                      </w:divBdr>
                    </w:div>
                  </w:divsChild>
                </w:div>
                <w:div w:id="409809878">
                  <w:marLeft w:val="0"/>
                  <w:marRight w:val="0"/>
                  <w:marTop w:val="0"/>
                  <w:marBottom w:val="0"/>
                  <w:divBdr>
                    <w:top w:val="none" w:sz="0" w:space="0" w:color="auto"/>
                    <w:left w:val="none" w:sz="0" w:space="0" w:color="auto"/>
                    <w:bottom w:val="none" w:sz="0" w:space="0" w:color="auto"/>
                    <w:right w:val="none" w:sz="0" w:space="0" w:color="auto"/>
                  </w:divBdr>
                  <w:divsChild>
                    <w:div w:id="1359310162">
                      <w:marLeft w:val="0"/>
                      <w:marRight w:val="0"/>
                      <w:marTop w:val="0"/>
                      <w:marBottom w:val="0"/>
                      <w:divBdr>
                        <w:top w:val="none" w:sz="0" w:space="0" w:color="auto"/>
                        <w:left w:val="none" w:sz="0" w:space="0" w:color="auto"/>
                        <w:bottom w:val="none" w:sz="0" w:space="0" w:color="auto"/>
                        <w:right w:val="none" w:sz="0" w:space="0" w:color="auto"/>
                      </w:divBdr>
                      <w:divsChild>
                        <w:div w:id="6562865">
                          <w:marLeft w:val="0"/>
                          <w:marRight w:val="0"/>
                          <w:marTop w:val="0"/>
                          <w:marBottom w:val="0"/>
                          <w:divBdr>
                            <w:top w:val="none" w:sz="0" w:space="0" w:color="auto"/>
                            <w:left w:val="none" w:sz="0" w:space="0" w:color="auto"/>
                            <w:bottom w:val="none" w:sz="0" w:space="0" w:color="auto"/>
                            <w:right w:val="none" w:sz="0" w:space="0" w:color="auto"/>
                          </w:divBdr>
                          <w:divsChild>
                            <w:div w:id="730999794">
                              <w:marLeft w:val="0"/>
                              <w:marRight w:val="0"/>
                              <w:marTop w:val="0"/>
                              <w:marBottom w:val="0"/>
                              <w:divBdr>
                                <w:top w:val="none" w:sz="0" w:space="0" w:color="auto"/>
                                <w:left w:val="none" w:sz="0" w:space="0" w:color="auto"/>
                                <w:bottom w:val="none" w:sz="0" w:space="0" w:color="auto"/>
                                <w:right w:val="none" w:sz="0" w:space="0" w:color="auto"/>
                              </w:divBdr>
                              <w:divsChild>
                                <w:div w:id="242881962">
                                  <w:marLeft w:val="0"/>
                                  <w:marRight w:val="0"/>
                                  <w:marTop w:val="0"/>
                                  <w:marBottom w:val="0"/>
                                  <w:divBdr>
                                    <w:top w:val="none" w:sz="0" w:space="0" w:color="auto"/>
                                    <w:left w:val="none" w:sz="0" w:space="0" w:color="auto"/>
                                    <w:bottom w:val="none" w:sz="0" w:space="0" w:color="auto"/>
                                    <w:right w:val="none" w:sz="0" w:space="0" w:color="auto"/>
                                  </w:divBdr>
                                  <w:divsChild>
                                    <w:div w:id="1007055183">
                                      <w:marLeft w:val="0"/>
                                      <w:marRight w:val="0"/>
                                      <w:marTop w:val="0"/>
                                      <w:marBottom w:val="0"/>
                                      <w:divBdr>
                                        <w:top w:val="none" w:sz="0" w:space="0" w:color="auto"/>
                                        <w:left w:val="none" w:sz="0" w:space="0" w:color="auto"/>
                                        <w:bottom w:val="none" w:sz="0" w:space="0" w:color="auto"/>
                                        <w:right w:val="none" w:sz="0" w:space="0" w:color="auto"/>
                                      </w:divBdr>
                                      <w:divsChild>
                                        <w:div w:id="1324435489">
                                          <w:marLeft w:val="0"/>
                                          <w:marRight w:val="0"/>
                                          <w:marTop w:val="0"/>
                                          <w:marBottom w:val="0"/>
                                          <w:divBdr>
                                            <w:top w:val="none" w:sz="0" w:space="0" w:color="auto"/>
                                            <w:left w:val="none" w:sz="0" w:space="0" w:color="auto"/>
                                            <w:bottom w:val="none" w:sz="0" w:space="0" w:color="auto"/>
                                            <w:right w:val="none" w:sz="0" w:space="0" w:color="auto"/>
                                          </w:divBdr>
                                          <w:divsChild>
                                            <w:div w:id="248121203">
                                              <w:marLeft w:val="0"/>
                                              <w:marRight w:val="0"/>
                                              <w:marTop w:val="0"/>
                                              <w:marBottom w:val="0"/>
                                              <w:divBdr>
                                                <w:top w:val="none" w:sz="0" w:space="0" w:color="auto"/>
                                                <w:left w:val="none" w:sz="0" w:space="0" w:color="auto"/>
                                                <w:bottom w:val="none" w:sz="0" w:space="0" w:color="auto"/>
                                                <w:right w:val="none" w:sz="0" w:space="0" w:color="auto"/>
                                              </w:divBdr>
                                            </w:div>
                                            <w:div w:id="1174950566">
                                              <w:marLeft w:val="0"/>
                                              <w:marRight w:val="0"/>
                                              <w:marTop w:val="0"/>
                                              <w:marBottom w:val="0"/>
                                              <w:divBdr>
                                                <w:top w:val="none" w:sz="0" w:space="0" w:color="auto"/>
                                                <w:left w:val="none" w:sz="0" w:space="0" w:color="auto"/>
                                                <w:bottom w:val="none" w:sz="0" w:space="0" w:color="auto"/>
                                                <w:right w:val="none" w:sz="0" w:space="0" w:color="auto"/>
                                              </w:divBdr>
                                              <w:divsChild>
                                                <w:div w:id="301426540">
                                                  <w:marLeft w:val="0"/>
                                                  <w:marRight w:val="0"/>
                                                  <w:marTop w:val="0"/>
                                                  <w:marBottom w:val="0"/>
                                                  <w:divBdr>
                                                    <w:top w:val="none" w:sz="0" w:space="0" w:color="auto"/>
                                                    <w:left w:val="none" w:sz="0" w:space="0" w:color="auto"/>
                                                    <w:bottom w:val="none" w:sz="0" w:space="0" w:color="auto"/>
                                                    <w:right w:val="none" w:sz="0" w:space="0" w:color="auto"/>
                                                  </w:divBdr>
                                                  <w:divsChild>
                                                    <w:div w:id="12495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20255">
                          <w:marLeft w:val="0"/>
                          <w:marRight w:val="0"/>
                          <w:marTop w:val="0"/>
                          <w:marBottom w:val="0"/>
                          <w:divBdr>
                            <w:top w:val="none" w:sz="0" w:space="0" w:color="auto"/>
                            <w:left w:val="none" w:sz="0" w:space="0" w:color="auto"/>
                            <w:bottom w:val="none" w:sz="0" w:space="0" w:color="auto"/>
                            <w:right w:val="none" w:sz="0" w:space="0" w:color="auto"/>
                          </w:divBdr>
                          <w:divsChild>
                            <w:div w:id="274143343">
                              <w:marLeft w:val="165"/>
                              <w:marRight w:val="0"/>
                              <w:marTop w:val="0"/>
                              <w:marBottom w:val="0"/>
                              <w:divBdr>
                                <w:top w:val="none" w:sz="0" w:space="0" w:color="auto"/>
                                <w:left w:val="none" w:sz="0" w:space="0" w:color="auto"/>
                                <w:bottom w:val="none" w:sz="0" w:space="0" w:color="auto"/>
                                <w:right w:val="none" w:sz="0" w:space="0" w:color="auto"/>
                              </w:divBdr>
                              <w:divsChild>
                                <w:div w:id="18236984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8168875">
                      <w:marLeft w:val="0"/>
                      <w:marRight w:val="0"/>
                      <w:marTop w:val="0"/>
                      <w:marBottom w:val="0"/>
                      <w:divBdr>
                        <w:top w:val="none" w:sz="0" w:space="0" w:color="auto"/>
                        <w:left w:val="none" w:sz="0" w:space="0" w:color="auto"/>
                        <w:bottom w:val="none" w:sz="0" w:space="0" w:color="auto"/>
                        <w:right w:val="none" w:sz="0" w:space="0" w:color="auto"/>
                      </w:divBdr>
                      <w:divsChild>
                        <w:div w:id="210919351">
                          <w:marLeft w:val="0"/>
                          <w:marRight w:val="0"/>
                          <w:marTop w:val="0"/>
                          <w:marBottom w:val="0"/>
                          <w:divBdr>
                            <w:top w:val="single" w:sz="2" w:space="0" w:color="auto"/>
                            <w:left w:val="single" w:sz="2" w:space="0" w:color="auto"/>
                            <w:bottom w:val="single" w:sz="2" w:space="0" w:color="auto"/>
                            <w:right w:val="single" w:sz="2" w:space="0" w:color="auto"/>
                          </w:divBdr>
                          <w:divsChild>
                            <w:div w:id="289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4351">
          <w:marLeft w:val="0"/>
          <w:marRight w:val="0"/>
          <w:marTop w:val="0"/>
          <w:marBottom w:val="0"/>
          <w:divBdr>
            <w:top w:val="none" w:sz="0" w:space="0" w:color="auto"/>
            <w:left w:val="none" w:sz="0" w:space="0" w:color="auto"/>
            <w:bottom w:val="none" w:sz="0" w:space="0" w:color="auto"/>
            <w:right w:val="none" w:sz="0" w:space="0" w:color="auto"/>
          </w:divBdr>
          <w:divsChild>
            <w:div w:id="36203278">
              <w:marLeft w:val="0"/>
              <w:marRight w:val="0"/>
              <w:marTop w:val="0"/>
              <w:marBottom w:val="0"/>
              <w:divBdr>
                <w:top w:val="none" w:sz="0" w:space="0" w:color="auto"/>
                <w:left w:val="none" w:sz="0" w:space="0" w:color="auto"/>
                <w:bottom w:val="none" w:sz="0" w:space="0" w:color="auto"/>
                <w:right w:val="none" w:sz="0" w:space="0" w:color="auto"/>
              </w:divBdr>
              <w:divsChild>
                <w:div w:id="1723599299">
                  <w:marLeft w:val="0"/>
                  <w:marRight w:val="90"/>
                  <w:marTop w:val="30"/>
                  <w:marBottom w:val="0"/>
                  <w:divBdr>
                    <w:top w:val="none" w:sz="0" w:space="0" w:color="auto"/>
                    <w:left w:val="none" w:sz="0" w:space="0" w:color="auto"/>
                    <w:bottom w:val="none" w:sz="0" w:space="0" w:color="auto"/>
                    <w:right w:val="none" w:sz="0" w:space="0" w:color="auto"/>
                  </w:divBdr>
                  <w:divsChild>
                    <w:div w:id="1662849585">
                      <w:marLeft w:val="0"/>
                      <w:marRight w:val="0"/>
                      <w:marTop w:val="0"/>
                      <w:marBottom w:val="0"/>
                      <w:divBdr>
                        <w:top w:val="none" w:sz="0" w:space="0" w:color="auto"/>
                        <w:left w:val="none" w:sz="0" w:space="0" w:color="auto"/>
                        <w:bottom w:val="none" w:sz="0" w:space="0" w:color="auto"/>
                        <w:right w:val="none" w:sz="0" w:space="0" w:color="auto"/>
                      </w:divBdr>
                    </w:div>
                  </w:divsChild>
                </w:div>
                <w:div w:id="1558400055">
                  <w:marLeft w:val="0"/>
                  <w:marRight w:val="0"/>
                  <w:marTop w:val="0"/>
                  <w:marBottom w:val="0"/>
                  <w:divBdr>
                    <w:top w:val="none" w:sz="0" w:space="0" w:color="auto"/>
                    <w:left w:val="none" w:sz="0" w:space="0" w:color="auto"/>
                    <w:bottom w:val="none" w:sz="0" w:space="0" w:color="auto"/>
                    <w:right w:val="none" w:sz="0" w:space="0" w:color="auto"/>
                  </w:divBdr>
                  <w:divsChild>
                    <w:div w:id="772483514">
                      <w:marLeft w:val="0"/>
                      <w:marRight w:val="0"/>
                      <w:marTop w:val="0"/>
                      <w:marBottom w:val="0"/>
                      <w:divBdr>
                        <w:top w:val="none" w:sz="0" w:space="0" w:color="auto"/>
                        <w:left w:val="none" w:sz="0" w:space="0" w:color="auto"/>
                        <w:bottom w:val="none" w:sz="0" w:space="0" w:color="auto"/>
                        <w:right w:val="none" w:sz="0" w:space="0" w:color="auto"/>
                      </w:divBdr>
                      <w:divsChild>
                        <w:div w:id="640772095">
                          <w:marLeft w:val="0"/>
                          <w:marRight w:val="0"/>
                          <w:marTop w:val="0"/>
                          <w:marBottom w:val="0"/>
                          <w:divBdr>
                            <w:top w:val="none" w:sz="0" w:space="0" w:color="auto"/>
                            <w:left w:val="none" w:sz="0" w:space="0" w:color="auto"/>
                            <w:bottom w:val="none" w:sz="0" w:space="0" w:color="auto"/>
                            <w:right w:val="none" w:sz="0" w:space="0" w:color="auto"/>
                          </w:divBdr>
                          <w:divsChild>
                            <w:div w:id="948779326">
                              <w:marLeft w:val="0"/>
                              <w:marRight w:val="0"/>
                              <w:marTop w:val="0"/>
                              <w:marBottom w:val="0"/>
                              <w:divBdr>
                                <w:top w:val="none" w:sz="0" w:space="0" w:color="auto"/>
                                <w:left w:val="none" w:sz="0" w:space="0" w:color="auto"/>
                                <w:bottom w:val="none" w:sz="0" w:space="0" w:color="auto"/>
                                <w:right w:val="none" w:sz="0" w:space="0" w:color="auto"/>
                              </w:divBdr>
                              <w:divsChild>
                                <w:div w:id="1778326658">
                                  <w:marLeft w:val="0"/>
                                  <w:marRight w:val="0"/>
                                  <w:marTop w:val="0"/>
                                  <w:marBottom w:val="0"/>
                                  <w:divBdr>
                                    <w:top w:val="none" w:sz="0" w:space="0" w:color="auto"/>
                                    <w:left w:val="none" w:sz="0" w:space="0" w:color="auto"/>
                                    <w:bottom w:val="none" w:sz="0" w:space="0" w:color="auto"/>
                                    <w:right w:val="none" w:sz="0" w:space="0" w:color="auto"/>
                                  </w:divBdr>
                                  <w:divsChild>
                                    <w:div w:id="1617787298">
                                      <w:marLeft w:val="0"/>
                                      <w:marRight w:val="0"/>
                                      <w:marTop w:val="0"/>
                                      <w:marBottom w:val="0"/>
                                      <w:divBdr>
                                        <w:top w:val="none" w:sz="0" w:space="0" w:color="auto"/>
                                        <w:left w:val="none" w:sz="0" w:space="0" w:color="auto"/>
                                        <w:bottom w:val="none" w:sz="0" w:space="0" w:color="auto"/>
                                        <w:right w:val="none" w:sz="0" w:space="0" w:color="auto"/>
                                      </w:divBdr>
                                      <w:divsChild>
                                        <w:div w:id="1576164227">
                                          <w:marLeft w:val="0"/>
                                          <w:marRight w:val="0"/>
                                          <w:marTop w:val="0"/>
                                          <w:marBottom w:val="0"/>
                                          <w:divBdr>
                                            <w:top w:val="none" w:sz="0" w:space="0" w:color="auto"/>
                                            <w:left w:val="none" w:sz="0" w:space="0" w:color="auto"/>
                                            <w:bottom w:val="none" w:sz="0" w:space="0" w:color="auto"/>
                                            <w:right w:val="none" w:sz="0" w:space="0" w:color="auto"/>
                                          </w:divBdr>
                                          <w:divsChild>
                                            <w:div w:id="153879336">
                                              <w:marLeft w:val="0"/>
                                              <w:marRight w:val="0"/>
                                              <w:marTop w:val="0"/>
                                              <w:marBottom w:val="0"/>
                                              <w:divBdr>
                                                <w:top w:val="none" w:sz="0" w:space="0" w:color="auto"/>
                                                <w:left w:val="none" w:sz="0" w:space="0" w:color="auto"/>
                                                <w:bottom w:val="none" w:sz="0" w:space="0" w:color="auto"/>
                                                <w:right w:val="none" w:sz="0" w:space="0" w:color="auto"/>
                                              </w:divBdr>
                                            </w:div>
                                            <w:div w:id="1931431146">
                                              <w:marLeft w:val="0"/>
                                              <w:marRight w:val="0"/>
                                              <w:marTop w:val="0"/>
                                              <w:marBottom w:val="0"/>
                                              <w:divBdr>
                                                <w:top w:val="none" w:sz="0" w:space="0" w:color="auto"/>
                                                <w:left w:val="none" w:sz="0" w:space="0" w:color="auto"/>
                                                <w:bottom w:val="none" w:sz="0" w:space="0" w:color="auto"/>
                                                <w:right w:val="none" w:sz="0" w:space="0" w:color="auto"/>
                                              </w:divBdr>
                                              <w:divsChild>
                                                <w:div w:id="953635845">
                                                  <w:marLeft w:val="0"/>
                                                  <w:marRight w:val="0"/>
                                                  <w:marTop w:val="0"/>
                                                  <w:marBottom w:val="0"/>
                                                  <w:divBdr>
                                                    <w:top w:val="none" w:sz="0" w:space="0" w:color="auto"/>
                                                    <w:left w:val="none" w:sz="0" w:space="0" w:color="auto"/>
                                                    <w:bottom w:val="none" w:sz="0" w:space="0" w:color="auto"/>
                                                    <w:right w:val="none" w:sz="0" w:space="0" w:color="auto"/>
                                                  </w:divBdr>
                                                  <w:divsChild>
                                                    <w:div w:id="8264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14464">
                          <w:marLeft w:val="0"/>
                          <w:marRight w:val="0"/>
                          <w:marTop w:val="0"/>
                          <w:marBottom w:val="0"/>
                          <w:divBdr>
                            <w:top w:val="none" w:sz="0" w:space="0" w:color="auto"/>
                            <w:left w:val="none" w:sz="0" w:space="0" w:color="auto"/>
                            <w:bottom w:val="none" w:sz="0" w:space="0" w:color="auto"/>
                            <w:right w:val="none" w:sz="0" w:space="0" w:color="auto"/>
                          </w:divBdr>
                          <w:divsChild>
                            <w:div w:id="1613635377">
                              <w:marLeft w:val="165"/>
                              <w:marRight w:val="0"/>
                              <w:marTop w:val="0"/>
                              <w:marBottom w:val="0"/>
                              <w:divBdr>
                                <w:top w:val="none" w:sz="0" w:space="0" w:color="auto"/>
                                <w:left w:val="none" w:sz="0" w:space="0" w:color="auto"/>
                                <w:bottom w:val="none" w:sz="0" w:space="0" w:color="auto"/>
                                <w:right w:val="none" w:sz="0" w:space="0" w:color="auto"/>
                              </w:divBdr>
                              <w:divsChild>
                                <w:div w:id="10932368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62631390">
                      <w:marLeft w:val="0"/>
                      <w:marRight w:val="0"/>
                      <w:marTop w:val="0"/>
                      <w:marBottom w:val="0"/>
                      <w:divBdr>
                        <w:top w:val="none" w:sz="0" w:space="0" w:color="auto"/>
                        <w:left w:val="none" w:sz="0" w:space="0" w:color="auto"/>
                        <w:bottom w:val="none" w:sz="0" w:space="0" w:color="auto"/>
                        <w:right w:val="none" w:sz="0" w:space="0" w:color="auto"/>
                      </w:divBdr>
                      <w:divsChild>
                        <w:div w:id="1725323932">
                          <w:marLeft w:val="0"/>
                          <w:marRight w:val="0"/>
                          <w:marTop w:val="0"/>
                          <w:marBottom w:val="0"/>
                          <w:divBdr>
                            <w:top w:val="single" w:sz="2" w:space="0" w:color="auto"/>
                            <w:left w:val="single" w:sz="2" w:space="0" w:color="auto"/>
                            <w:bottom w:val="single" w:sz="2" w:space="0" w:color="auto"/>
                            <w:right w:val="single" w:sz="2" w:space="0" w:color="auto"/>
                          </w:divBdr>
                          <w:divsChild>
                            <w:div w:id="15472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7576">
          <w:marLeft w:val="0"/>
          <w:marRight w:val="0"/>
          <w:marTop w:val="0"/>
          <w:marBottom w:val="0"/>
          <w:divBdr>
            <w:top w:val="none" w:sz="0" w:space="0" w:color="auto"/>
            <w:left w:val="none" w:sz="0" w:space="0" w:color="auto"/>
            <w:bottom w:val="none" w:sz="0" w:space="0" w:color="auto"/>
            <w:right w:val="none" w:sz="0" w:space="0" w:color="auto"/>
          </w:divBdr>
          <w:divsChild>
            <w:div w:id="1791632112">
              <w:marLeft w:val="0"/>
              <w:marRight w:val="0"/>
              <w:marTop w:val="0"/>
              <w:marBottom w:val="0"/>
              <w:divBdr>
                <w:top w:val="none" w:sz="0" w:space="0" w:color="auto"/>
                <w:left w:val="none" w:sz="0" w:space="0" w:color="auto"/>
                <w:bottom w:val="none" w:sz="0" w:space="0" w:color="auto"/>
                <w:right w:val="none" w:sz="0" w:space="0" w:color="auto"/>
              </w:divBdr>
              <w:divsChild>
                <w:div w:id="1270166790">
                  <w:marLeft w:val="0"/>
                  <w:marRight w:val="90"/>
                  <w:marTop w:val="30"/>
                  <w:marBottom w:val="0"/>
                  <w:divBdr>
                    <w:top w:val="none" w:sz="0" w:space="0" w:color="auto"/>
                    <w:left w:val="none" w:sz="0" w:space="0" w:color="auto"/>
                    <w:bottom w:val="none" w:sz="0" w:space="0" w:color="auto"/>
                    <w:right w:val="none" w:sz="0" w:space="0" w:color="auto"/>
                  </w:divBdr>
                  <w:divsChild>
                    <w:div w:id="1099328932">
                      <w:marLeft w:val="0"/>
                      <w:marRight w:val="0"/>
                      <w:marTop w:val="0"/>
                      <w:marBottom w:val="0"/>
                      <w:divBdr>
                        <w:top w:val="none" w:sz="0" w:space="0" w:color="auto"/>
                        <w:left w:val="none" w:sz="0" w:space="0" w:color="auto"/>
                        <w:bottom w:val="none" w:sz="0" w:space="0" w:color="auto"/>
                        <w:right w:val="none" w:sz="0" w:space="0" w:color="auto"/>
                      </w:divBdr>
                    </w:div>
                  </w:divsChild>
                </w:div>
                <w:div w:id="1188057557">
                  <w:marLeft w:val="0"/>
                  <w:marRight w:val="0"/>
                  <w:marTop w:val="0"/>
                  <w:marBottom w:val="0"/>
                  <w:divBdr>
                    <w:top w:val="none" w:sz="0" w:space="0" w:color="auto"/>
                    <w:left w:val="none" w:sz="0" w:space="0" w:color="auto"/>
                    <w:bottom w:val="none" w:sz="0" w:space="0" w:color="auto"/>
                    <w:right w:val="none" w:sz="0" w:space="0" w:color="auto"/>
                  </w:divBdr>
                  <w:divsChild>
                    <w:div w:id="373434664">
                      <w:marLeft w:val="0"/>
                      <w:marRight w:val="0"/>
                      <w:marTop w:val="0"/>
                      <w:marBottom w:val="0"/>
                      <w:divBdr>
                        <w:top w:val="none" w:sz="0" w:space="0" w:color="auto"/>
                        <w:left w:val="none" w:sz="0" w:space="0" w:color="auto"/>
                        <w:bottom w:val="none" w:sz="0" w:space="0" w:color="auto"/>
                        <w:right w:val="none" w:sz="0" w:space="0" w:color="auto"/>
                      </w:divBdr>
                      <w:divsChild>
                        <w:div w:id="76678958">
                          <w:marLeft w:val="0"/>
                          <w:marRight w:val="0"/>
                          <w:marTop w:val="0"/>
                          <w:marBottom w:val="0"/>
                          <w:divBdr>
                            <w:top w:val="none" w:sz="0" w:space="0" w:color="auto"/>
                            <w:left w:val="none" w:sz="0" w:space="0" w:color="auto"/>
                            <w:bottom w:val="none" w:sz="0" w:space="0" w:color="auto"/>
                            <w:right w:val="none" w:sz="0" w:space="0" w:color="auto"/>
                          </w:divBdr>
                          <w:divsChild>
                            <w:div w:id="218982140">
                              <w:marLeft w:val="0"/>
                              <w:marRight w:val="0"/>
                              <w:marTop w:val="0"/>
                              <w:marBottom w:val="0"/>
                              <w:divBdr>
                                <w:top w:val="none" w:sz="0" w:space="0" w:color="auto"/>
                                <w:left w:val="none" w:sz="0" w:space="0" w:color="auto"/>
                                <w:bottom w:val="none" w:sz="0" w:space="0" w:color="auto"/>
                                <w:right w:val="none" w:sz="0" w:space="0" w:color="auto"/>
                              </w:divBdr>
                              <w:divsChild>
                                <w:div w:id="1969315307">
                                  <w:marLeft w:val="0"/>
                                  <w:marRight w:val="0"/>
                                  <w:marTop w:val="0"/>
                                  <w:marBottom w:val="0"/>
                                  <w:divBdr>
                                    <w:top w:val="none" w:sz="0" w:space="0" w:color="auto"/>
                                    <w:left w:val="none" w:sz="0" w:space="0" w:color="auto"/>
                                    <w:bottom w:val="none" w:sz="0" w:space="0" w:color="auto"/>
                                    <w:right w:val="none" w:sz="0" w:space="0" w:color="auto"/>
                                  </w:divBdr>
                                  <w:divsChild>
                                    <w:div w:id="573702814">
                                      <w:marLeft w:val="0"/>
                                      <w:marRight w:val="0"/>
                                      <w:marTop w:val="0"/>
                                      <w:marBottom w:val="0"/>
                                      <w:divBdr>
                                        <w:top w:val="none" w:sz="0" w:space="0" w:color="auto"/>
                                        <w:left w:val="none" w:sz="0" w:space="0" w:color="auto"/>
                                        <w:bottom w:val="none" w:sz="0" w:space="0" w:color="auto"/>
                                        <w:right w:val="none" w:sz="0" w:space="0" w:color="auto"/>
                                      </w:divBdr>
                                      <w:divsChild>
                                        <w:div w:id="304361102">
                                          <w:marLeft w:val="0"/>
                                          <w:marRight w:val="0"/>
                                          <w:marTop w:val="0"/>
                                          <w:marBottom w:val="0"/>
                                          <w:divBdr>
                                            <w:top w:val="none" w:sz="0" w:space="0" w:color="auto"/>
                                            <w:left w:val="none" w:sz="0" w:space="0" w:color="auto"/>
                                            <w:bottom w:val="none" w:sz="0" w:space="0" w:color="auto"/>
                                            <w:right w:val="none" w:sz="0" w:space="0" w:color="auto"/>
                                          </w:divBdr>
                                          <w:divsChild>
                                            <w:div w:id="956526779">
                                              <w:marLeft w:val="0"/>
                                              <w:marRight w:val="0"/>
                                              <w:marTop w:val="0"/>
                                              <w:marBottom w:val="0"/>
                                              <w:divBdr>
                                                <w:top w:val="none" w:sz="0" w:space="0" w:color="auto"/>
                                                <w:left w:val="none" w:sz="0" w:space="0" w:color="auto"/>
                                                <w:bottom w:val="none" w:sz="0" w:space="0" w:color="auto"/>
                                                <w:right w:val="none" w:sz="0" w:space="0" w:color="auto"/>
                                              </w:divBdr>
                                            </w:div>
                                            <w:div w:id="2118406303">
                                              <w:marLeft w:val="0"/>
                                              <w:marRight w:val="0"/>
                                              <w:marTop w:val="0"/>
                                              <w:marBottom w:val="0"/>
                                              <w:divBdr>
                                                <w:top w:val="none" w:sz="0" w:space="0" w:color="auto"/>
                                                <w:left w:val="none" w:sz="0" w:space="0" w:color="auto"/>
                                                <w:bottom w:val="none" w:sz="0" w:space="0" w:color="auto"/>
                                                <w:right w:val="none" w:sz="0" w:space="0" w:color="auto"/>
                                              </w:divBdr>
                                              <w:divsChild>
                                                <w:div w:id="1279798058">
                                                  <w:marLeft w:val="0"/>
                                                  <w:marRight w:val="0"/>
                                                  <w:marTop w:val="0"/>
                                                  <w:marBottom w:val="0"/>
                                                  <w:divBdr>
                                                    <w:top w:val="none" w:sz="0" w:space="0" w:color="auto"/>
                                                    <w:left w:val="none" w:sz="0" w:space="0" w:color="auto"/>
                                                    <w:bottom w:val="none" w:sz="0" w:space="0" w:color="auto"/>
                                                    <w:right w:val="none" w:sz="0" w:space="0" w:color="auto"/>
                                                  </w:divBdr>
                                                  <w:divsChild>
                                                    <w:div w:id="18642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103453">
                                  <w:marLeft w:val="0"/>
                                  <w:marRight w:val="0"/>
                                  <w:marTop w:val="0"/>
                                  <w:marBottom w:val="0"/>
                                  <w:divBdr>
                                    <w:top w:val="none" w:sz="0" w:space="0" w:color="auto"/>
                                    <w:left w:val="none" w:sz="0" w:space="0" w:color="auto"/>
                                    <w:bottom w:val="none" w:sz="0" w:space="0" w:color="auto"/>
                                    <w:right w:val="none" w:sz="0" w:space="0" w:color="auto"/>
                                  </w:divBdr>
                                  <w:divsChild>
                                    <w:div w:id="4090041">
                                      <w:marLeft w:val="0"/>
                                      <w:marRight w:val="0"/>
                                      <w:marTop w:val="0"/>
                                      <w:marBottom w:val="0"/>
                                      <w:divBdr>
                                        <w:top w:val="none" w:sz="0" w:space="0" w:color="auto"/>
                                        <w:left w:val="none" w:sz="0" w:space="0" w:color="auto"/>
                                        <w:bottom w:val="none" w:sz="0" w:space="0" w:color="auto"/>
                                        <w:right w:val="none" w:sz="0" w:space="0" w:color="auto"/>
                                      </w:divBdr>
                                      <w:divsChild>
                                        <w:div w:id="2125339473">
                                          <w:marLeft w:val="0"/>
                                          <w:marRight w:val="0"/>
                                          <w:marTop w:val="0"/>
                                          <w:marBottom w:val="0"/>
                                          <w:divBdr>
                                            <w:top w:val="none" w:sz="0" w:space="0" w:color="auto"/>
                                            <w:left w:val="none" w:sz="0" w:space="0" w:color="auto"/>
                                            <w:bottom w:val="none" w:sz="0" w:space="0" w:color="auto"/>
                                            <w:right w:val="none" w:sz="0" w:space="0" w:color="auto"/>
                                          </w:divBdr>
                                          <w:divsChild>
                                            <w:div w:id="463423543">
                                              <w:marLeft w:val="0"/>
                                              <w:marRight w:val="0"/>
                                              <w:marTop w:val="0"/>
                                              <w:marBottom w:val="0"/>
                                              <w:divBdr>
                                                <w:top w:val="none" w:sz="0" w:space="0" w:color="auto"/>
                                                <w:left w:val="none" w:sz="0" w:space="0" w:color="auto"/>
                                                <w:bottom w:val="none" w:sz="0" w:space="0" w:color="auto"/>
                                                <w:right w:val="none" w:sz="0" w:space="0" w:color="auto"/>
                                              </w:divBdr>
                                              <w:divsChild>
                                                <w:div w:id="6179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191319">
                          <w:marLeft w:val="0"/>
                          <w:marRight w:val="0"/>
                          <w:marTop w:val="0"/>
                          <w:marBottom w:val="0"/>
                          <w:divBdr>
                            <w:top w:val="none" w:sz="0" w:space="0" w:color="auto"/>
                            <w:left w:val="none" w:sz="0" w:space="0" w:color="auto"/>
                            <w:bottom w:val="none" w:sz="0" w:space="0" w:color="auto"/>
                            <w:right w:val="none" w:sz="0" w:space="0" w:color="auto"/>
                          </w:divBdr>
                          <w:divsChild>
                            <w:div w:id="910426504">
                              <w:marLeft w:val="165"/>
                              <w:marRight w:val="0"/>
                              <w:marTop w:val="0"/>
                              <w:marBottom w:val="0"/>
                              <w:divBdr>
                                <w:top w:val="none" w:sz="0" w:space="0" w:color="auto"/>
                                <w:left w:val="none" w:sz="0" w:space="0" w:color="auto"/>
                                <w:bottom w:val="none" w:sz="0" w:space="0" w:color="auto"/>
                                <w:right w:val="none" w:sz="0" w:space="0" w:color="auto"/>
                              </w:divBdr>
                              <w:divsChild>
                                <w:div w:id="1102503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39567828">
                      <w:marLeft w:val="0"/>
                      <w:marRight w:val="0"/>
                      <w:marTop w:val="0"/>
                      <w:marBottom w:val="0"/>
                      <w:divBdr>
                        <w:top w:val="none" w:sz="0" w:space="0" w:color="auto"/>
                        <w:left w:val="none" w:sz="0" w:space="0" w:color="auto"/>
                        <w:bottom w:val="none" w:sz="0" w:space="0" w:color="auto"/>
                        <w:right w:val="none" w:sz="0" w:space="0" w:color="auto"/>
                      </w:divBdr>
                      <w:divsChild>
                        <w:div w:id="1335261212">
                          <w:marLeft w:val="0"/>
                          <w:marRight w:val="0"/>
                          <w:marTop w:val="0"/>
                          <w:marBottom w:val="0"/>
                          <w:divBdr>
                            <w:top w:val="single" w:sz="2" w:space="0" w:color="auto"/>
                            <w:left w:val="single" w:sz="2" w:space="0" w:color="auto"/>
                            <w:bottom w:val="single" w:sz="2" w:space="0" w:color="auto"/>
                            <w:right w:val="single" w:sz="2" w:space="0" w:color="auto"/>
                          </w:divBdr>
                          <w:divsChild>
                            <w:div w:id="21218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5605">
          <w:marLeft w:val="0"/>
          <w:marRight w:val="0"/>
          <w:marTop w:val="0"/>
          <w:marBottom w:val="0"/>
          <w:divBdr>
            <w:top w:val="none" w:sz="0" w:space="0" w:color="auto"/>
            <w:left w:val="none" w:sz="0" w:space="0" w:color="auto"/>
            <w:bottom w:val="none" w:sz="0" w:space="0" w:color="auto"/>
            <w:right w:val="none" w:sz="0" w:space="0" w:color="auto"/>
          </w:divBdr>
          <w:divsChild>
            <w:div w:id="699355785">
              <w:marLeft w:val="0"/>
              <w:marRight w:val="0"/>
              <w:marTop w:val="0"/>
              <w:marBottom w:val="0"/>
              <w:divBdr>
                <w:top w:val="none" w:sz="0" w:space="0" w:color="auto"/>
                <w:left w:val="none" w:sz="0" w:space="0" w:color="auto"/>
                <w:bottom w:val="none" w:sz="0" w:space="0" w:color="auto"/>
                <w:right w:val="none" w:sz="0" w:space="0" w:color="auto"/>
              </w:divBdr>
              <w:divsChild>
                <w:div w:id="1861047404">
                  <w:marLeft w:val="0"/>
                  <w:marRight w:val="90"/>
                  <w:marTop w:val="30"/>
                  <w:marBottom w:val="0"/>
                  <w:divBdr>
                    <w:top w:val="none" w:sz="0" w:space="0" w:color="auto"/>
                    <w:left w:val="none" w:sz="0" w:space="0" w:color="auto"/>
                    <w:bottom w:val="none" w:sz="0" w:space="0" w:color="auto"/>
                    <w:right w:val="none" w:sz="0" w:space="0" w:color="auto"/>
                  </w:divBdr>
                  <w:divsChild>
                    <w:div w:id="477260273">
                      <w:marLeft w:val="0"/>
                      <w:marRight w:val="0"/>
                      <w:marTop w:val="0"/>
                      <w:marBottom w:val="0"/>
                      <w:divBdr>
                        <w:top w:val="none" w:sz="0" w:space="0" w:color="auto"/>
                        <w:left w:val="none" w:sz="0" w:space="0" w:color="auto"/>
                        <w:bottom w:val="none" w:sz="0" w:space="0" w:color="auto"/>
                        <w:right w:val="none" w:sz="0" w:space="0" w:color="auto"/>
                      </w:divBdr>
                    </w:div>
                  </w:divsChild>
                </w:div>
                <w:div w:id="1642884221">
                  <w:marLeft w:val="0"/>
                  <w:marRight w:val="0"/>
                  <w:marTop w:val="0"/>
                  <w:marBottom w:val="0"/>
                  <w:divBdr>
                    <w:top w:val="none" w:sz="0" w:space="0" w:color="auto"/>
                    <w:left w:val="none" w:sz="0" w:space="0" w:color="auto"/>
                    <w:bottom w:val="none" w:sz="0" w:space="0" w:color="auto"/>
                    <w:right w:val="none" w:sz="0" w:space="0" w:color="auto"/>
                  </w:divBdr>
                  <w:divsChild>
                    <w:div w:id="50273148">
                      <w:marLeft w:val="0"/>
                      <w:marRight w:val="0"/>
                      <w:marTop w:val="0"/>
                      <w:marBottom w:val="0"/>
                      <w:divBdr>
                        <w:top w:val="none" w:sz="0" w:space="0" w:color="auto"/>
                        <w:left w:val="none" w:sz="0" w:space="0" w:color="auto"/>
                        <w:bottom w:val="none" w:sz="0" w:space="0" w:color="auto"/>
                        <w:right w:val="none" w:sz="0" w:space="0" w:color="auto"/>
                      </w:divBdr>
                      <w:divsChild>
                        <w:div w:id="1147629055">
                          <w:marLeft w:val="0"/>
                          <w:marRight w:val="0"/>
                          <w:marTop w:val="0"/>
                          <w:marBottom w:val="0"/>
                          <w:divBdr>
                            <w:top w:val="none" w:sz="0" w:space="0" w:color="auto"/>
                            <w:left w:val="none" w:sz="0" w:space="0" w:color="auto"/>
                            <w:bottom w:val="none" w:sz="0" w:space="0" w:color="auto"/>
                            <w:right w:val="none" w:sz="0" w:space="0" w:color="auto"/>
                          </w:divBdr>
                          <w:divsChild>
                            <w:div w:id="1703045956">
                              <w:marLeft w:val="0"/>
                              <w:marRight w:val="0"/>
                              <w:marTop w:val="0"/>
                              <w:marBottom w:val="0"/>
                              <w:divBdr>
                                <w:top w:val="none" w:sz="0" w:space="0" w:color="auto"/>
                                <w:left w:val="none" w:sz="0" w:space="0" w:color="auto"/>
                                <w:bottom w:val="none" w:sz="0" w:space="0" w:color="auto"/>
                                <w:right w:val="none" w:sz="0" w:space="0" w:color="auto"/>
                              </w:divBdr>
                              <w:divsChild>
                                <w:div w:id="1928734017">
                                  <w:marLeft w:val="0"/>
                                  <w:marRight w:val="0"/>
                                  <w:marTop w:val="0"/>
                                  <w:marBottom w:val="0"/>
                                  <w:divBdr>
                                    <w:top w:val="none" w:sz="0" w:space="0" w:color="auto"/>
                                    <w:left w:val="none" w:sz="0" w:space="0" w:color="auto"/>
                                    <w:bottom w:val="none" w:sz="0" w:space="0" w:color="auto"/>
                                    <w:right w:val="none" w:sz="0" w:space="0" w:color="auto"/>
                                  </w:divBdr>
                                  <w:divsChild>
                                    <w:div w:id="1645741109">
                                      <w:marLeft w:val="0"/>
                                      <w:marRight w:val="0"/>
                                      <w:marTop w:val="0"/>
                                      <w:marBottom w:val="0"/>
                                      <w:divBdr>
                                        <w:top w:val="none" w:sz="0" w:space="0" w:color="auto"/>
                                        <w:left w:val="none" w:sz="0" w:space="0" w:color="auto"/>
                                        <w:bottom w:val="none" w:sz="0" w:space="0" w:color="auto"/>
                                        <w:right w:val="none" w:sz="0" w:space="0" w:color="auto"/>
                                      </w:divBdr>
                                      <w:divsChild>
                                        <w:div w:id="1185710015">
                                          <w:marLeft w:val="0"/>
                                          <w:marRight w:val="0"/>
                                          <w:marTop w:val="0"/>
                                          <w:marBottom w:val="0"/>
                                          <w:divBdr>
                                            <w:top w:val="none" w:sz="0" w:space="0" w:color="auto"/>
                                            <w:left w:val="none" w:sz="0" w:space="0" w:color="auto"/>
                                            <w:bottom w:val="none" w:sz="0" w:space="0" w:color="auto"/>
                                            <w:right w:val="none" w:sz="0" w:space="0" w:color="auto"/>
                                          </w:divBdr>
                                          <w:divsChild>
                                            <w:div w:id="1378968523">
                                              <w:marLeft w:val="0"/>
                                              <w:marRight w:val="0"/>
                                              <w:marTop w:val="0"/>
                                              <w:marBottom w:val="0"/>
                                              <w:divBdr>
                                                <w:top w:val="none" w:sz="0" w:space="0" w:color="auto"/>
                                                <w:left w:val="none" w:sz="0" w:space="0" w:color="auto"/>
                                                <w:bottom w:val="none" w:sz="0" w:space="0" w:color="auto"/>
                                                <w:right w:val="none" w:sz="0" w:space="0" w:color="auto"/>
                                              </w:divBdr>
                                            </w:div>
                                            <w:div w:id="1720859560">
                                              <w:marLeft w:val="0"/>
                                              <w:marRight w:val="0"/>
                                              <w:marTop w:val="0"/>
                                              <w:marBottom w:val="0"/>
                                              <w:divBdr>
                                                <w:top w:val="none" w:sz="0" w:space="0" w:color="auto"/>
                                                <w:left w:val="none" w:sz="0" w:space="0" w:color="auto"/>
                                                <w:bottom w:val="none" w:sz="0" w:space="0" w:color="auto"/>
                                                <w:right w:val="none" w:sz="0" w:space="0" w:color="auto"/>
                                              </w:divBdr>
                                              <w:divsChild>
                                                <w:div w:id="1644460176">
                                                  <w:marLeft w:val="0"/>
                                                  <w:marRight w:val="0"/>
                                                  <w:marTop w:val="0"/>
                                                  <w:marBottom w:val="0"/>
                                                  <w:divBdr>
                                                    <w:top w:val="none" w:sz="0" w:space="0" w:color="auto"/>
                                                    <w:left w:val="none" w:sz="0" w:space="0" w:color="auto"/>
                                                    <w:bottom w:val="none" w:sz="0" w:space="0" w:color="auto"/>
                                                    <w:right w:val="none" w:sz="0" w:space="0" w:color="auto"/>
                                                  </w:divBdr>
                                                  <w:divsChild>
                                                    <w:div w:id="3591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36502">
                                  <w:marLeft w:val="0"/>
                                  <w:marRight w:val="0"/>
                                  <w:marTop w:val="0"/>
                                  <w:marBottom w:val="0"/>
                                  <w:divBdr>
                                    <w:top w:val="none" w:sz="0" w:space="0" w:color="auto"/>
                                    <w:left w:val="none" w:sz="0" w:space="0" w:color="auto"/>
                                    <w:bottom w:val="none" w:sz="0" w:space="0" w:color="auto"/>
                                    <w:right w:val="none" w:sz="0" w:space="0" w:color="auto"/>
                                  </w:divBdr>
                                  <w:divsChild>
                                    <w:div w:id="1074474778">
                                      <w:marLeft w:val="0"/>
                                      <w:marRight w:val="0"/>
                                      <w:marTop w:val="0"/>
                                      <w:marBottom w:val="0"/>
                                      <w:divBdr>
                                        <w:top w:val="none" w:sz="0" w:space="0" w:color="auto"/>
                                        <w:left w:val="none" w:sz="0" w:space="0" w:color="auto"/>
                                        <w:bottom w:val="none" w:sz="0" w:space="0" w:color="auto"/>
                                        <w:right w:val="none" w:sz="0" w:space="0" w:color="auto"/>
                                      </w:divBdr>
                                      <w:divsChild>
                                        <w:div w:id="924386529">
                                          <w:marLeft w:val="0"/>
                                          <w:marRight w:val="0"/>
                                          <w:marTop w:val="0"/>
                                          <w:marBottom w:val="0"/>
                                          <w:divBdr>
                                            <w:top w:val="none" w:sz="0" w:space="0" w:color="auto"/>
                                            <w:left w:val="none" w:sz="0" w:space="0" w:color="auto"/>
                                            <w:bottom w:val="none" w:sz="0" w:space="0" w:color="auto"/>
                                            <w:right w:val="none" w:sz="0" w:space="0" w:color="auto"/>
                                          </w:divBdr>
                                          <w:divsChild>
                                            <w:div w:id="1893809992">
                                              <w:marLeft w:val="0"/>
                                              <w:marRight w:val="0"/>
                                              <w:marTop w:val="0"/>
                                              <w:marBottom w:val="0"/>
                                              <w:divBdr>
                                                <w:top w:val="none" w:sz="0" w:space="0" w:color="auto"/>
                                                <w:left w:val="none" w:sz="0" w:space="0" w:color="auto"/>
                                                <w:bottom w:val="none" w:sz="0" w:space="0" w:color="auto"/>
                                                <w:right w:val="none" w:sz="0" w:space="0" w:color="auto"/>
                                              </w:divBdr>
                                              <w:divsChild>
                                                <w:div w:id="13844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4713">
                          <w:marLeft w:val="0"/>
                          <w:marRight w:val="0"/>
                          <w:marTop w:val="0"/>
                          <w:marBottom w:val="0"/>
                          <w:divBdr>
                            <w:top w:val="none" w:sz="0" w:space="0" w:color="auto"/>
                            <w:left w:val="none" w:sz="0" w:space="0" w:color="auto"/>
                            <w:bottom w:val="none" w:sz="0" w:space="0" w:color="auto"/>
                            <w:right w:val="none" w:sz="0" w:space="0" w:color="auto"/>
                          </w:divBdr>
                          <w:divsChild>
                            <w:div w:id="6757364">
                              <w:marLeft w:val="165"/>
                              <w:marRight w:val="0"/>
                              <w:marTop w:val="0"/>
                              <w:marBottom w:val="0"/>
                              <w:divBdr>
                                <w:top w:val="none" w:sz="0" w:space="0" w:color="auto"/>
                                <w:left w:val="none" w:sz="0" w:space="0" w:color="auto"/>
                                <w:bottom w:val="none" w:sz="0" w:space="0" w:color="auto"/>
                                <w:right w:val="none" w:sz="0" w:space="0" w:color="auto"/>
                              </w:divBdr>
                              <w:divsChild>
                                <w:div w:id="18475517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54573841">
                      <w:marLeft w:val="0"/>
                      <w:marRight w:val="0"/>
                      <w:marTop w:val="0"/>
                      <w:marBottom w:val="0"/>
                      <w:divBdr>
                        <w:top w:val="none" w:sz="0" w:space="0" w:color="auto"/>
                        <w:left w:val="none" w:sz="0" w:space="0" w:color="auto"/>
                        <w:bottom w:val="none" w:sz="0" w:space="0" w:color="auto"/>
                        <w:right w:val="none" w:sz="0" w:space="0" w:color="auto"/>
                      </w:divBdr>
                      <w:divsChild>
                        <w:div w:id="1508128817">
                          <w:marLeft w:val="0"/>
                          <w:marRight w:val="0"/>
                          <w:marTop w:val="0"/>
                          <w:marBottom w:val="0"/>
                          <w:divBdr>
                            <w:top w:val="single" w:sz="2" w:space="0" w:color="auto"/>
                            <w:left w:val="single" w:sz="2" w:space="0" w:color="auto"/>
                            <w:bottom w:val="single" w:sz="2" w:space="0" w:color="auto"/>
                            <w:right w:val="single" w:sz="2" w:space="0" w:color="auto"/>
                          </w:divBdr>
                          <w:divsChild>
                            <w:div w:id="18033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6516">
          <w:marLeft w:val="0"/>
          <w:marRight w:val="0"/>
          <w:marTop w:val="0"/>
          <w:marBottom w:val="0"/>
          <w:divBdr>
            <w:top w:val="none" w:sz="0" w:space="0" w:color="auto"/>
            <w:left w:val="none" w:sz="0" w:space="0" w:color="auto"/>
            <w:bottom w:val="none" w:sz="0" w:space="0" w:color="auto"/>
            <w:right w:val="none" w:sz="0" w:space="0" w:color="auto"/>
          </w:divBdr>
          <w:divsChild>
            <w:div w:id="1818066289">
              <w:marLeft w:val="0"/>
              <w:marRight w:val="0"/>
              <w:marTop w:val="0"/>
              <w:marBottom w:val="0"/>
              <w:divBdr>
                <w:top w:val="none" w:sz="0" w:space="0" w:color="auto"/>
                <w:left w:val="none" w:sz="0" w:space="0" w:color="auto"/>
                <w:bottom w:val="none" w:sz="0" w:space="0" w:color="auto"/>
                <w:right w:val="none" w:sz="0" w:space="0" w:color="auto"/>
              </w:divBdr>
              <w:divsChild>
                <w:div w:id="1968273015">
                  <w:marLeft w:val="0"/>
                  <w:marRight w:val="0"/>
                  <w:marTop w:val="0"/>
                  <w:marBottom w:val="0"/>
                  <w:divBdr>
                    <w:top w:val="none" w:sz="0" w:space="0" w:color="auto"/>
                    <w:left w:val="none" w:sz="0" w:space="0" w:color="auto"/>
                    <w:bottom w:val="none" w:sz="0" w:space="0" w:color="auto"/>
                    <w:right w:val="none" w:sz="0" w:space="0" w:color="auto"/>
                  </w:divBdr>
                  <w:divsChild>
                    <w:div w:id="1943106958">
                      <w:marLeft w:val="0"/>
                      <w:marRight w:val="0"/>
                      <w:marTop w:val="0"/>
                      <w:marBottom w:val="0"/>
                      <w:divBdr>
                        <w:top w:val="none" w:sz="0" w:space="0" w:color="auto"/>
                        <w:left w:val="none" w:sz="0" w:space="0" w:color="auto"/>
                        <w:bottom w:val="none" w:sz="0" w:space="0" w:color="auto"/>
                        <w:right w:val="none" w:sz="0" w:space="0" w:color="auto"/>
                      </w:divBdr>
                      <w:divsChild>
                        <w:div w:id="1879976489">
                          <w:marLeft w:val="0"/>
                          <w:marRight w:val="90"/>
                          <w:marTop w:val="90"/>
                          <w:marBottom w:val="0"/>
                          <w:divBdr>
                            <w:top w:val="none" w:sz="0" w:space="0" w:color="auto"/>
                            <w:left w:val="none" w:sz="0" w:space="0" w:color="auto"/>
                            <w:bottom w:val="none" w:sz="0" w:space="0" w:color="auto"/>
                            <w:right w:val="none" w:sz="0" w:space="0" w:color="auto"/>
                          </w:divBdr>
                          <w:divsChild>
                            <w:div w:id="1012029159">
                              <w:marLeft w:val="0"/>
                              <w:marRight w:val="0"/>
                              <w:marTop w:val="0"/>
                              <w:marBottom w:val="0"/>
                              <w:divBdr>
                                <w:top w:val="none" w:sz="0" w:space="0" w:color="auto"/>
                                <w:left w:val="none" w:sz="0" w:space="0" w:color="auto"/>
                                <w:bottom w:val="none" w:sz="0" w:space="0" w:color="auto"/>
                                <w:right w:val="none" w:sz="0" w:space="0" w:color="auto"/>
                              </w:divBdr>
                            </w:div>
                          </w:divsChild>
                        </w:div>
                        <w:div w:id="1239242995">
                          <w:marLeft w:val="0"/>
                          <w:marRight w:val="0"/>
                          <w:marTop w:val="0"/>
                          <w:marBottom w:val="0"/>
                          <w:divBdr>
                            <w:top w:val="none" w:sz="0" w:space="0" w:color="auto"/>
                            <w:left w:val="none" w:sz="0" w:space="0" w:color="auto"/>
                            <w:bottom w:val="none" w:sz="0" w:space="0" w:color="auto"/>
                            <w:right w:val="none" w:sz="0" w:space="0" w:color="auto"/>
                          </w:divBdr>
                          <w:divsChild>
                            <w:div w:id="1904757372">
                              <w:marLeft w:val="0"/>
                              <w:marRight w:val="0"/>
                              <w:marTop w:val="0"/>
                              <w:marBottom w:val="0"/>
                              <w:divBdr>
                                <w:top w:val="none" w:sz="0" w:space="0" w:color="auto"/>
                                <w:left w:val="none" w:sz="0" w:space="0" w:color="auto"/>
                                <w:bottom w:val="none" w:sz="0" w:space="0" w:color="auto"/>
                                <w:right w:val="none" w:sz="0" w:space="0" w:color="auto"/>
                              </w:divBdr>
                              <w:divsChild>
                                <w:div w:id="2065592957">
                                  <w:marLeft w:val="0"/>
                                  <w:marRight w:val="0"/>
                                  <w:marTop w:val="0"/>
                                  <w:marBottom w:val="0"/>
                                  <w:divBdr>
                                    <w:top w:val="none" w:sz="0" w:space="0" w:color="auto"/>
                                    <w:left w:val="none" w:sz="0" w:space="0" w:color="auto"/>
                                    <w:bottom w:val="none" w:sz="0" w:space="0" w:color="auto"/>
                                    <w:right w:val="none" w:sz="0" w:space="0" w:color="auto"/>
                                  </w:divBdr>
                                  <w:divsChild>
                                    <w:div w:id="440807447">
                                      <w:marLeft w:val="0"/>
                                      <w:marRight w:val="0"/>
                                      <w:marTop w:val="0"/>
                                      <w:marBottom w:val="0"/>
                                      <w:divBdr>
                                        <w:top w:val="none" w:sz="0" w:space="0" w:color="auto"/>
                                        <w:left w:val="none" w:sz="0" w:space="0" w:color="auto"/>
                                        <w:bottom w:val="none" w:sz="0" w:space="0" w:color="auto"/>
                                        <w:right w:val="none" w:sz="0" w:space="0" w:color="auto"/>
                                      </w:divBdr>
                                      <w:divsChild>
                                        <w:div w:id="269166884">
                                          <w:marLeft w:val="0"/>
                                          <w:marRight w:val="0"/>
                                          <w:marTop w:val="0"/>
                                          <w:marBottom w:val="0"/>
                                          <w:divBdr>
                                            <w:top w:val="none" w:sz="0" w:space="0" w:color="auto"/>
                                            <w:left w:val="none" w:sz="0" w:space="0" w:color="auto"/>
                                            <w:bottom w:val="none" w:sz="0" w:space="0" w:color="auto"/>
                                            <w:right w:val="none" w:sz="0" w:space="0" w:color="auto"/>
                                          </w:divBdr>
                                          <w:divsChild>
                                            <w:div w:id="1150176602">
                                              <w:marLeft w:val="0"/>
                                              <w:marRight w:val="0"/>
                                              <w:marTop w:val="0"/>
                                              <w:marBottom w:val="0"/>
                                              <w:divBdr>
                                                <w:top w:val="none" w:sz="0" w:space="0" w:color="auto"/>
                                                <w:left w:val="none" w:sz="0" w:space="0" w:color="auto"/>
                                                <w:bottom w:val="none" w:sz="0" w:space="0" w:color="auto"/>
                                                <w:right w:val="none" w:sz="0" w:space="0" w:color="auto"/>
                                              </w:divBdr>
                                              <w:divsChild>
                                                <w:div w:id="191264598">
                                                  <w:marLeft w:val="0"/>
                                                  <w:marRight w:val="0"/>
                                                  <w:marTop w:val="0"/>
                                                  <w:marBottom w:val="0"/>
                                                  <w:divBdr>
                                                    <w:top w:val="none" w:sz="0" w:space="0" w:color="auto"/>
                                                    <w:left w:val="none" w:sz="0" w:space="0" w:color="auto"/>
                                                    <w:bottom w:val="none" w:sz="0" w:space="0" w:color="auto"/>
                                                    <w:right w:val="none" w:sz="0" w:space="0" w:color="auto"/>
                                                  </w:divBdr>
                                                  <w:divsChild>
                                                    <w:div w:id="96416205">
                                                      <w:marLeft w:val="0"/>
                                                      <w:marRight w:val="0"/>
                                                      <w:marTop w:val="0"/>
                                                      <w:marBottom w:val="0"/>
                                                      <w:divBdr>
                                                        <w:top w:val="none" w:sz="0" w:space="0" w:color="auto"/>
                                                        <w:left w:val="none" w:sz="0" w:space="0" w:color="auto"/>
                                                        <w:bottom w:val="none" w:sz="0" w:space="0" w:color="auto"/>
                                                        <w:right w:val="none" w:sz="0" w:space="0" w:color="auto"/>
                                                      </w:divBdr>
                                                    </w:div>
                                                    <w:div w:id="324011776">
                                                      <w:marLeft w:val="0"/>
                                                      <w:marRight w:val="0"/>
                                                      <w:marTop w:val="0"/>
                                                      <w:marBottom w:val="0"/>
                                                      <w:divBdr>
                                                        <w:top w:val="none" w:sz="0" w:space="0" w:color="auto"/>
                                                        <w:left w:val="none" w:sz="0" w:space="0" w:color="auto"/>
                                                        <w:bottom w:val="none" w:sz="0" w:space="0" w:color="auto"/>
                                                        <w:right w:val="none" w:sz="0" w:space="0" w:color="auto"/>
                                                      </w:divBdr>
                                                      <w:divsChild>
                                                        <w:div w:id="1711108785">
                                                          <w:marLeft w:val="0"/>
                                                          <w:marRight w:val="0"/>
                                                          <w:marTop w:val="0"/>
                                                          <w:marBottom w:val="0"/>
                                                          <w:divBdr>
                                                            <w:top w:val="none" w:sz="0" w:space="0" w:color="auto"/>
                                                            <w:left w:val="none" w:sz="0" w:space="0" w:color="auto"/>
                                                            <w:bottom w:val="none" w:sz="0" w:space="0" w:color="auto"/>
                                                            <w:right w:val="none" w:sz="0" w:space="0" w:color="auto"/>
                                                          </w:divBdr>
                                                          <w:divsChild>
                                                            <w:div w:id="1149437895">
                                                              <w:marLeft w:val="0"/>
                                                              <w:marRight w:val="0"/>
                                                              <w:marTop w:val="0"/>
                                                              <w:marBottom w:val="0"/>
                                                              <w:divBdr>
                                                                <w:top w:val="none" w:sz="0" w:space="0" w:color="auto"/>
                                                                <w:left w:val="none" w:sz="0" w:space="0" w:color="auto"/>
                                                                <w:bottom w:val="none" w:sz="0" w:space="0" w:color="auto"/>
                                                                <w:right w:val="none" w:sz="0" w:space="0" w:color="auto"/>
                                                              </w:divBdr>
                                                              <w:divsChild>
                                                                <w:div w:id="10597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50046">
                                          <w:marLeft w:val="0"/>
                                          <w:marRight w:val="0"/>
                                          <w:marTop w:val="0"/>
                                          <w:marBottom w:val="0"/>
                                          <w:divBdr>
                                            <w:top w:val="none" w:sz="0" w:space="0" w:color="auto"/>
                                            <w:left w:val="none" w:sz="0" w:space="0" w:color="auto"/>
                                            <w:bottom w:val="none" w:sz="0" w:space="0" w:color="auto"/>
                                            <w:right w:val="none" w:sz="0" w:space="0" w:color="auto"/>
                                          </w:divBdr>
                                          <w:divsChild>
                                            <w:div w:id="240530402">
                                              <w:marLeft w:val="0"/>
                                              <w:marRight w:val="0"/>
                                              <w:marTop w:val="0"/>
                                              <w:marBottom w:val="0"/>
                                              <w:divBdr>
                                                <w:top w:val="none" w:sz="0" w:space="0" w:color="auto"/>
                                                <w:left w:val="none" w:sz="0" w:space="0" w:color="auto"/>
                                                <w:bottom w:val="none" w:sz="0" w:space="0" w:color="auto"/>
                                                <w:right w:val="none" w:sz="0" w:space="0" w:color="auto"/>
                                              </w:divBdr>
                                              <w:divsChild>
                                                <w:div w:id="524293052">
                                                  <w:marLeft w:val="0"/>
                                                  <w:marRight w:val="0"/>
                                                  <w:marTop w:val="0"/>
                                                  <w:marBottom w:val="0"/>
                                                  <w:divBdr>
                                                    <w:top w:val="none" w:sz="0" w:space="0" w:color="auto"/>
                                                    <w:left w:val="none" w:sz="0" w:space="0" w:color="auto"/>
                                                    <w:bottom w:val="none" w:sz="0" w:space="0" w:color="auto"/>
                                                    <w:right w:val="none" w:sz="0" w:space="0" w:color="auto"/>
                                                  </w:divBdr>
                                                  <w:divsChild>
                                                    <w:div w:id="96340887">
                                                      <w:marLeft w:val="0"/>
                                                      <w:marRight w:val="0"/>
                                                      <w:marTop w:val="0"/>
                                                      <w:marBottom w:val="0"/>
                                                      <w:divBdr>
                                                        <w:top w:val="none" w:sz="0" w:space="0" w:color="auto"/>
                                                        <w:left w:val="none" w:sz="0" w:space="0" w:color="auto"/>
                                                        <w:bottom w:val="none" w:sz="0" w:space="0" w:color="auto"/>
                                                        <w:right w:val="none" w:sz="0" w:space="0" w:color="auto"/>
                                                      </w:divBdr>
                                                      <w:divsChild>
                                                        <w:div w:id="15891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28160">
                                  <w:marLeft w:val="0"/>
                                  <w:marRight w:val="0"/>
                                  <w:marTop w:val="0"/>
                                  <w:marBottom w:val="0"/>
                                  <w:divBdr>
                                    <w:top w:val="none" w:sz="0" w:space="0" w:color="auto"/>
                                    <w:left w:val="none" w:sz="0" w:space="0" w:color="auto"/>
                                    <w:bottom w:val="none" w:sz="0" w:space="0" w:color="auto"/>
                                    <w:right w:val="none" w:sz="0" w:space="0" w:color="auto"/>
                                  </w:divBdr>
                                  <w:divsChild>
                                    <w:div w:id="1817646499">
                                      <w:marLeft w:val="165"/>
                                      <w:marRight w:val="0"/>
                                      <w:marTop w:val="0"/>
                                      <w:marBottom w:val="0"/>
                                      <w:divBdr>
                                        <w:top w:val="none" w:sz="0" w:space="0" w:color="auto"/>
                                        <w:left w:val="none" w:sz="0" w:space="0" w:color="auto"/>
                                        <w:bottom w:val="none" w:sz="0" w:space="0" w:color="auto"/>
                                        <w:right w:val="none" w:sz="0" w:space="0" w:color="auto"/>
                                      </w:divBdr>
                                      <w:divsChild>
                                        <w:div w:id="1115059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92729531">
                              <w:marLeft w:val="0"/>
                              <w:marRight w:val="0"/>
                              <w:marTop w:val="0"/>
                              <w:marBottom w:val="0"/>
                              <w:divBdr>
                                <w:top w:val="none" w:sz="0" w:space="0" w:color="auto"/>
                                <w:left w:val="none" w:sz="0" w:space="0" w:color="auto"/>
                                <w:bottom w:val="none" w:sz="0" w:space="0" w:color="auto"/>
                                <w:right w:val="none" w:sz="0" w:space="0" w:color="auto"/>
                              </w:divBdr>
                              <w:divsChild>
                                <w:div w:id="73936008">
                                  <w:marLeft w:val="0"/>
                                  <w:marRight w:val="0"/>
                                  <w:marTop w:val="0"/>
                                  <w:marBottom w:val="0"/>
                                  <w:divBdr>
                                    <w:top w:val="single" w:sz="2" w:space="0" w:color="auto"/>
                                    <w:left w:val="single" w:sz="2" w:space="0" w:color="auto"/>
                                    <w:bottom w:val="single" w:sz="2" w:space="0" w:color="auto"/>
                                    <w:right w:val="single" w:sz="2" w:space="0" w:color="auto"/>
                                  </w:divBdr>
                                  <w:divsChild>
                                    <w:div w:id="1707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1500">
          <w:marLeft w:val="0"/>
          <w:marRight w:val="0"/>
          <w:marTop w:val="0"/>
          <w:marBottom w:val="0"/>
          <w:divBdr>
            <w:top w:val="none" w:sz="0" w:space="0" w:color="auto"/>
            <w:left w:val="none" w:sz="0" w:space="0" w:color="auto"/>
            <w:bottom w:val="none" w:sz="0" w:space="0" w:color="auto"/>
            <w:right w:val="none" w:sz="0" w:space="0" w:color="auto"/>
          </w:divBdr>
          <w:divsChild>
            <w:div w:id="1202934751">
              <w:marLeft w:val="0"/>
              <w:marRight w:val="0"/>
              <w:marTop w:val="0"/>
              <w:marBottom w:val="0"/>
              <w:divBdr>
                <w:top w:val="none" w:sz="0" w:space="0" w:color="auto"/>
                <w:left w:val="none" w:sz="0" w:space="0" w:color="auto"/>
                <w:bottom w:val="none" w:sz="0" w:space="0" w:color="auto"/>
                <w:right w:val="none" w:sz="0" w:space="0" w:color="auto"/>
              </w:divBdr>
              <w:divsChild>
                <w:div w:id="647327306">
                  <w:marLeft w:val="0"/>
                  <w:marRight w:val="90"/>
                  <w:marTop w:val="30"/>
                  <w:marBottom w:val="0"/>
                  <w:divBdr>
                    <w:top w:val="none" w:sz="0" w:space="0" w:color="auto"/>
                    <w:left w:val="none" w:sz="0" w:space="0" w:color="auto"/>
                    <w:bottom w:val="none" w:sz="0" w:space="0" w:color="auto"/>
                    <w:right w:val="none" w:sz="0" w:space="0" w:color="auto"/>
                  </w:divBdr>
                  <w:divsChild>
                    <w:div w:id="1630817189">
                      <w:marLeft w:val="0"/>
                      <w:marRight w:val="0"/>
                      <w:marTop w:val="0"/>
                      <w:marBottom w:val="0"/>
                      <w:divBdr>
                        <w:top w:val="none" w:sz="0" w:space="0" w:color="auto"/>
                        <w:left w:val="none" w:sz="0" w:space="0" w:color="auto"/>
                        <w:bottom w:val="none" w:sz="0" w:space="0" w:color="auto"/>
                        <w:right w:val="none" w:sz="0" w:space="0" w:color="auto"/>
                      </w:divBdr>
                    </w:div>
                  </w:divsChild>
                </w:div>
                <w:div w:id="1876231867">
                  <w:marLeft w:val="0"/>
                  <w:marRight w:val="0"/>
                  <w:marTop w:val="0"/>
                  <w:marBottom w:val="0"/>
                  <w:divBdr>
                    <w:top w:val="none" w:sz="0" w:space="0" w:color="auto"/>
                    <w:left w:val="none" w:sz="0" w:space="0" w:color="auto"/>
                    <w:bottom w:val="none" w:sz="0" w:space="0" w:color="auto"/>
                    <w:right w:val="none" w:sz="0" w:space="0" w:color="auto"/>
                  </w:divBdr>
                  <w:divsChild>
                    <w:div w:id="137959111">
                      <w:marLeft w:val="0"/>
                      <w:marRight w:val="0"/>
                      <w:marTop w:val="0"/>
                      <w:marBottom w:val="0"/>
                      <w:divBdr>
                        <w:top w:val="none" w:sz="0" w:space="0" w:color="auto"/>
                        <w:left w:val="none" w:sz="0" w:space="0" w:color="auto"/>
                        <w:bottom w:val="none" w:sz="0" w:space="0" w:color="auto"/>
                        <w:right w:val="none" w:sz="0" w:space="0" w:color="auto"/>
                      </w:divBdr>
                      <w:divsChild>
                        <w:div w:id="1906407585">
                          <w:marLeft w:val="0"/>
                          <w:marRight w:val="0"/>
                          <w:marTop w:val="0"/>
                          <w:marBottom w:val="0"/>
                          <w:divBdr>
                            <w:top w:val="none" w:sz="0" w:space="0" w:color="auto"/>
                            <w:left w:val="none" w:sz="0" w:space="0" w:color="auto"/>
                            <w:bottom w:val="none" w:sz="0" w:space="0" w:color="auto"/>
                            <w:right w:val="none" w:sz="0" w:space="0" w:color="auto"/>
                          </w:divBdr>
                          <w:divsChild>
                            <w:div w:id="1017659526">
                              <w:marLeft w:val="0"/>
                              <w:marRight w:val="0"/>
                              <w:marTop w:val="0"/>
                              <w:marBottom w:val="0"/>
                              <w:divBdr>
                                <w:top w:val="none" w:sz="0" w:space="0" w:color="auto"/>
                                <w:left w:val="none" w:sz="0" w:space="0" w:color="auto"/>
                                <w:bottom w:val="none" w:sz="0" w:space="0" w:color="auto"/>
                                <w:right w:val="none" w:sz="0" w:space="0" w:color="auto"/>
                              </w:divBdr>
                              <w:divsChild>
                                <w:div w:id="725030738">
                                  <w:marLeft w:val="0"/>
                                  <w:marRight w:val="0"/>
                                  <w:marTop w:val="0"/>
                                  <w:marBottom w:val="0"/>
                                  <w:divBdr>
                                    <w:top w:val="none" w:sz="0" w:space="0" w:color="auto"/>
                                    <w:left w:val="none" w:sz="0" w:space="0" w:color="auto"/>
                                    <w:bottom w:val="none" w:sz="0" w:space="0" w:color="auto"/>
                                    <w:right w:val="none" w:sz="0" w:space="0" w:color="auto"/>
                                  </w:divBdr>
                                  <w:divsChild>
                                    <w:div w:id="733548796">
                                      <w:marLeft w:val="0"/>
                                      <w:marRight w:val="0"/>
                                      <w:marTop w:val="0"/>
                                      <w:marBottom w:val="0"/>
                                      <w:divBdr>
                                        <w:top w:val="none" w:sz="0" w:space="0" w:color="auto"/>
                                        <w:left w:val="none" w:sz="0" w:space="0" w:color="auto"/>
                                        <w:bottom w:val="none" w:sz="0" w:space="0" w:color="auto"/>
                                        <w:right w:val="none" w:sz="0" w:space="0" w:color="auto"/>
                                      </w:divBdr>
                                      <w:divsChild>
                                        <w:div w:id="183132738">
                                          <w:marLeft w:val="0"/>
                                          <w:marRight w:val="0"/>
                                          <w:marTop w:val="0"/>
                                          <w:marBottom w:val="0"/>
                                          <w:divBdr>
                                            <w:top w:val="none" w:sz="0" w:space="0" w:color="auto"/>
                                            <w:left w:val="none" w:sz="0" w:space="0" w:color="auto"/>
                                            <w:bottom w:val="none" w:sz="0" w:space="0" w:color="auto"/>
                                            <w:right w:val="none" w:sz="0" w:space="0" w:color="auto"/>
                                          </w:divBdr>
                                          <w:divsChild>
                                            <w:div w:id="600260517">
                                              <w:marLeft w:val="0"/>
                                              <w:marRight w:val="0"/>
                                              <w:marTop w:val="0"/>
                                              <w:marBottom w:val="0"/>
                                              <w:divBdr>
                                                <w:top w:val="none" w:sz="0" w:space="0" w:color="auto"/>
                                                <w:left w:val="none" w:sz="0" w:space="0" w:color="auto"/>
                                                <w:bottom w:val="none" w:sz="0" w:space="0" w:color="auto"/>
                                                <w:right w:val="none" w:sz="0" w:space="0" w:color="auto"/>
                                              </w:divBdr>
                                            </w:div>
                                            <w:div w:id="485754303">
                                              <w:marLeft w:val="0"/>
                                              <w:marRight w:val="0"/>
                                              <w:marTop w:val="0"/>
                                              <w:marBottom w:val="0"/>
                                              <w:divBdr>
                                                <w:top w:val="none" w:sz="0" w:space="0" w:color="auto"/>
                                                <w:left w:val="none" w:sz="0" w:space="0" w:color="auto"/>
                                                <w:bottom w:val="none" w:sz="0" w:space="0" w:color="auto"/>
                                                <w:right w:val="none" w:sz="0" w:space="0" w:color="auto"/>
                                              </w:divBdr>
                                              <w:divsChild>
                                                <w:div w:id="2140801446">
                                                  <w:marLeft w:val="0"/>
                                                  <w:marRight w:val="0"/>
                                                  <w:marTop w:val="0"/>
                                                  <w:marBottom w:val="0"/>
                                                  <w:divBdr>
                                                    <w:top w:val="none" w:sz="0" w:space="0" w:color="auto"/>
                                                    <w:left w:val="none" w:sz="0" w:space="0" w:color="auto"/>
                                                    <w:bottom w:val="none" w:sz="0" w:space="0" w:color="auto"/>
                                                    <w:right w:val="none" w:sz="0" w:space="0" w:color="auto"/>
                                                  </w:divBdr>
                                                  <w:divsChild>
                                                    <w:div w:id="9997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18654">
                          <w:marLeft w:val="0"/>
                          <w:marRight w:val="0"/>
                          <w:marTop w:val="0"/>
                          <w:marBottom w:val="0"/>
                          <w:divBdr>
                            <w:top w:val="none" w:sz="0" w:space="0" w:color="auto"/>
                            <w:left w:val="none" w:sz="0" w:space="0" w:color="auto"/>
                            <w:bottom w:val="none" w:sz="0" w:space="0" w:color="auto"/>
                            <w:right w:val="none" w:sz="0" w:space="0" w:color="auto"/>
                          </w:divBdr>
                          <w:divsChild>
                            <w:div w:id="745763695">
                              <w:marLeft w:val="165"/>
                              <w:marRight w:val="0"/>
                              <w:marTop w:val="0"/>
                              <w:marBottom w:val="0"/>
                              <w:divBdr>
                                <w:top w:val="none" w:sz="0" w:space="0" w:color="auto"/>
                                <w:left w:val="none" w:sz="0" w:space="0" w:color="auto"/>
                                <w:bottom w:val="none" w:sz="0" w:space="0" w:color="auto"/>
                                <w:right w:val="none" w:sz="0" w:space="0" w:color="auto"/>
                              </w:divBdr>
                              <w:divsChild>
                                <w:div w:id="14759032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1625281">
                      <w:marLeft w:val="0"/>
                      <w:marRight w:val="0"/>
                      <w:marTop w:val="0"/>
                      <w:marBottom w:val="0"/>
                      <w:divBdr>
                        <w:top w:val="none" w:sz="0" w:space="0" w:color="auto"/>
                        <w:left w:val="none" w:sz="0" w:space="0" w:color="auto"/>
                        <w:bottom w:val="none" w:sz="0" w:space="0" w:color="auto"/>
                        <w:right w:val="none" w:sz="0" w:space="0" w:color="auto"/>
                      </w:divBdr>
                      <w:divsChild>
                        <w:div w:id="2109538365">
                          <w:marLeft w:val="0"/>
                          <w:marRight w:val="0"/>
                          <w:marTop w:val="0"/>
                          <w:marBottom w:val="0"/>
                          <w:divBdr>
                            <w:top w:val="single" w:sz="2" w:space="0" w:color="auto"/>
                            <w:left w:val="single" w:sz="2" w:space="0" w:color="auto"/>
                            <w:bottom w:val="single" w:sz="2" w:space="0" w:color="auto"/>
                            <w:right w:val="single" w:sz="2" w:space="0" w:color="auto"/>
                          </w:divBdr>
                          <w:divsChild>
                            <w:div w:id="1502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60134">
          <w:marLeft w:val="0"/>
          <w:marRight w:val="0"/>
          <w:marTop w:val="0"/>
          <w:marBottom w:val="0"/>
          <w:divBdr>
            <w:top w:val="none" w:sz="0" w:space="0" w:color="auto"/>
            <w:left w:val="none" w:sz="0" w:space="0" w:color="auto"/>
            <w:bottom w:val="none" w:sz="0" w:space="0" w:color="auto"/>
            <w:right w:val="none" w:sz="0" w:space="0" w:color="auto"/>
          </w:divBdr>
          <w:divsChild>
            <w:div w:id="1609585439">
              <w:marLeft w:val="0"/>
              <w:marRight w:val="0"/>
              <w:marTop w:val="0"/>
              <w:marBottom w:val="0"/>
              <w:divBdr>
                <w:top w:val="none" w:sz="0" w:space="0" w:color="auto"/>
                <w:left w:val="none" w:sz="0" w:space="0" w:color="auto"/>
                <w:bottom w:val="none" w:sz="0" w:space="0" w:color="auto"/>
                <w:right w:val="none" w:sz="0" w:space="0" w:color="auto"/>
              </w:divBdr>
              <w:divsChild>
                <w:div w:id="1184133091">
                  <w:marLeft w:val="0"/>
                  <w:marRight w:val="90"/>
                  <w:marTop w:val="30"/>
                  <w:marBottom w:val="0"/>
                  <w:divBdr>
                    <w:top w:val="none" w:sz="0" w:space="0" w:color="auto"/>
                    <w:left w:val="none" w:sz="0" w:space="0" w:color="auto"/>
                    <w:bottom w:val="none" w:sz="0" w:space="0" w:color="auto"/>
                    <w:right w:val="none" w:sz="0" w:space="0" w:color="auto"/>
                  </w:divBdr>
                  <w:divsChild>
                    <w:div w:id="661662364">
                      <w:marLeft w:val="0"/>
                      <w:marRight w:val="0"/>
                      <w:marTop w:val="0"/>
                      <w:marBottom w:val="0"/>
                      <w:divBdr>
                        <w:top w:val="none" w:sz="0" w:space="0" w:color="auto"/>
                        <w:left w:val="none" w:sz="0" w:space="0" w:color="auto"/>
                        <w:bottom w:val="none" w:sz="0" w:space="0" w:color="auto"/>
                        <w:right w:val="none" w:sz="0" w:space="0" w:color="auto"/>
                      </w:divBdr>
                    </w:div>
                  </w:divsChild>
                </w:div>
                <w:div w:id="1731151936">
                  <w:marLeft w:val="0"/>
                  <w:marRight w:val="0"/>
                  <w:marTop w:val="0"/>
                  <w:marBottom w:val="0"/>
                  <w:divBdr>
                    <w:top w:val="none" w:sz="0" w:space="0" w:color="auto"/>
                    <w:left w:val="none" w:sz="0" w:space="0" w:color="auto"/>
                    <w:bottom w:val="none" w:sz="0" w:space="0" w:color="auto"/>
                    <w:right w:val="none" w:sz="0" w:space="0" w:color="auto"/>
                  </w:divBdr>
                  <w:divsChild>
                    <w:div w:id="1894189948">
                      <w:marLeft w:val="0"/>
                      <w:marRight w:val="0"/>
                      <w:marTop w:val="0"/>
                      <w:marBottom w:val="0"/>
                      <w:divBdr>
                        <w:top w:val="none" w:sz="0" w:space="0" w:color="auto"/>
                        <w:left w:val="none" w:sz="0" w:space="0" w:color="auto"/>
                        <w:bottom w:val="none" w:sz="0" w:space="0" w:color="auto"/>
                        <w:right w:val="none" w:sz="0" w:space="0" w:color="auto"/>
                      </w:divBdr>
                      <w:divsChild>
                        <w:div w:id="1509099948">
                          <w:marLeft w:val="0"/>
                          <w:marRight w:val="0"/>
                          <w:marTop w:val="0"/>
                          <w:marBottom w:val="0"/>
                          <w:divBdr>
                            <w:top w:val="none" w:sz="0" w:space="0" w:color="auto"/>
                            <w:left w:val="none" w:sz="0" w:space="0" w:color="auto"/>
                            <w:bottom w:val="none" w:sz="0" w:space="0" w:color="auto"/>
                            <w:right w:val="none" w:sz="0" w:space="0" w:color="auto"/>
                          </w:divBdr>
                          <w:divsChild>
                            <w:div w:id="1852061005">
                              <w:marLeft w:val="0"/>
                              <w:marRight w:val="0"/>
                              <w:marTop w:val="0"/>
                              <w:marBottom w:val="0"/>
                              <w:divBdr>
                                <w:top w:val="none" w:sz="0" w:space="0" w:color="auto"/>
                                <w:left w:val="none" w:sz="0" w:space="0" w:color="auto"/>
                                <w:bottom w:val="none" w:sz="0" w:space="0" w:color="auto"/>
                                <w:right w:val="none" w:sz="0" w:space="0" w:color="auto"/>
                              </w:divBdr>
                              <w:divsChild>
                                <w:div w:id="1051467778">
                                  <w:marLeft w:val="0"/>
                                  <w:marRight w:val="0"/>
                                  <w:marTop w:val="0"/>
                                  <w:marBottom w:val="0"/>
                                  <w:divBdr>
                                    <w:top w:val="none" w:sz="0" w:space="0" w:color="auto"/>
                                    <w:left w:val="none" w:sz="0" w:space="0" w:color="auto"/>
                                    <w:bottom w:val="none" w:sz="0" w:space="0" w:color="auto"/>
                                    <w:right w:val="none" w:sz="0" w:space="0" w:color="auto"/>
                                  </w:divBdr>
                                  <w:divsChild>
                                    <w:div w:id="590771540">
                                      <w:marLeft w:val="0"/>
                                      <w:marRight w:val="0"/>
                                      <w:marTop w:val="0"/>
                                      <w:marBottom w:val="0"/>
                                      <w:divBdr>
                                        <w:top w:val="none" w:sz="0" w:space="0" w:color="auto"/>
                                        <w:left w:val="none" w:sz="0" w:space="0" w:color="auto"/>
                                        <w:bottom w:val="none" w:sz="0" w:space="0" w:color="auto"/>
                                        <w:right w:val="none" w:sz="0" w:space="0" w:color="auto"/>
                                      </w:divBdr>
                                      <w:divsChild>
                                        <w:div w:id="1769689782">
                                          <w:marLeft w:val="0"/>
                                          <w:marRight w:val="0"/>
                                          <w:marTop w:val="0"/>
                                          <w:marBottom w:val="0"/>
                                          <w:divBdr>
                                            <w:top w:val="none" w:sz="0" w:space="0" w:color="auto"/>
                                            <w:left w:val="none" w:sz="0" w:space="0" w:color="auto"/>
                                            <w:bottom w:val="none" w:sz="0" w:space="0" w:color="auto"/>
                                            <w:right w:val="none" w:sz="0" w:space="0" w:color="auto"/>
                                          </w:divBdr>
                                          <w:divsChild>
                                            <w:div w:id="1978340201">
                                              <w:marLeft w:val="0"/>
                                              <w:marRight w:val="0"/>
                                              <w:marTop w:val="0"/>
                                              <w:marBottom w:val="0"/>
                                              <w:divBdr>
                                                <w:top w:val="none" w:sz="0" w:space="0" w:color="auto"/>
                                                <w:left w:val="none" w:sz="0" w:space="0" w:color="auto"/>
                                                <w:bottom w:val="none" w:sz="0" w:space="0" w:color="auto"/>
                                                <w:right w:val="none" w:sz="0" w:space="0" w:color="auto"/>
                                              </w:divBdr>
                                            </w:div>
                                            <w:div w:id="1247494144">
                                              <w:marLeft w:val="0"/>
                                              <w:marRight w:val="0"/>
                                              <w:marTop w:val="0"/>
                                              <w:marBottom w:val="0"/>
                                              <w:divBdr>
                                                <w:top w:val="none" w:sz="0" w:space="0" w:color="auto"/>
                                                <w:left w:val="none" w:sz="0" w:space="0" w:color="auto"/>
                                                <w:bottom w:val="none" w:sz="0" w:space="0" w:color="auto"/>
                                                <w:right w:val="none" w:sz="0" w:space="0" w:color="auto"/>
                                              </w:divBdr>
                                              <w:divsChild>
                                                <w:div w:id="1469935829">
                                                  <w:marLeft w:val="0"/>
                                                  <w:marRight w:val="0"/>
                                                  <w:marTop w:val="0"/>
                                                  <w:marBottom w:val="0"/>
                                                  <w:divBdr>
                                                    <w:top w:val="none" w:sz="0" w:space="0" w:color="auto"/>
                                                    <w:left w:val="none" w:sz="0" w:space="0" w:color="auto"/>
                                                    <w:bottom w:val="none" w:sz="0" w:space="0" w:color="auto"/>
                                                    <w:right w:val="none" w:sz="0" w:space="0" w:color="auto"/>
                                                  </w:divBdr>
                                                  <w:divsChild>
                                                    <w:div w:id="10548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46007">
                          <w:marLeft w:val="0"/>
                          <w:marRight w:val="0"/>
                          <w:marTop w:val="0"/>
                          <w:marBottom w:val="0"/>
                          <w:divBdr>
                            <w:top w:val="none" w:sz="0" w:space="0" w:color="auto"/>
                            <w:left w:val="none" w:sz="0" w:space="0" w:color="auto"/>
                            <w:bottom w:val="none" w:sz="0" w:space="0" w:color="auto"/>
                            <w:right w:val="none" w:sz="0" w:space="0" w:color="auto"/>
                          </w:divBdr>
                          <w:divsChild>
                            <w:div w:id="856575613">
                              <w:marLeft w:val="165"/>
                              <w:marRight w:val="0"/>
                              <w:marTop w:val="0"/>
                              <w:marBottom w:val="0"/>
                              <w:divBdr>
                                <w:top w:val="none" w:sz="0" w:space="0" w:color="auto"/>
                                <w:left w:val="none" w:sz="0" w:space="0" w:color="auto"/>
                                <w:bottom w:val="none" w:sz="0" w:space="0" w:color="auto"/>
                                <w:right w:val="none" w:sz="0" w:space="0" w:color="auto"/>
                              </w:divBdr>
                              <w:divsChild>
                                <w:div w:id="5077181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3796243">
                      <w:marLeft w:val="0"/>
                      <w:marRight w:val="0"/>
                      <w:marTop w:val="0"/>
                      <w:marBottom w:val="0"/>
                      <w:divBdr>
                        <w:top w:val="none" w:sz="0" w:space="0" w:color="auto"/>
                        <w:left w:val="none" w:sz="0" w:space="0" w:color="auto"/>
                        <w:bottom w:val="none" w:sz="0" w:space="0" w:color="auto"/>
                        <w:right w:val="none" w:sz="0" w:space="0" w:color="auto"/>
                      </w:divBdr>
                      <w:divsChild>
                        <w:div w:id="93212918">
                          <w:marLeft w:val="0"/>
                          <w:marRight w:val="0"/>
                          <w:marTop w:val="0"/>
                          <w:marBottom w:val="0"/>
                          <w:divBdr>
                            <w:top w:val="single" w:sz="2" w:space="0" w:color="auto"/>
                            <w:left w:val="single" w:sz="2" w:space="0" w:color="auto"/>
                            <w:bottom w:val="single" w:sz="2" w:space="0" w:color="auto"/>
                            <w:right w:val="single" w:sz="2" w:space="0" w:color="auto"/>
                          </w:divBdr>
                          <w:divsChild>
                            <w:div w:id="6507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6758">
          <w:marLeft w:val="0"/>
          <w:marRight w:val="0"/>
          <w:marTop w:val="0"/>
          <w:marBottom w:val="0"/>
          <w:divBdr>
            <w:top w:val="none" w:sz="0" w:space="0" w:color="auto"/>
            <w:left w:val="none" w:sz="0" w:space="0" w:color="auto"/>
            <w:bottom w:val="none" w:sz="0" w:space="0" w:color="auto"/>
            <w:right w:val="none" w:sz="0" w:space="0" w:color="auto"/>
          </w:divBdr>
          <w:divsChild>
            <w:div w:id="2105807567">
              <w:marLeft w:val="0"/>
              <w:marRight w:val="0"/>
              <w:marTop w:val="0"/>
              <w:marBottom w:val="0"/>
              <w:divBdr>
                <w:top w:val="none" w:sz="0" w:space="0" w:color="auto"/>
                <w:left w:val="none" w:sz="0" w:space="0" w:color="auto"/>
                <w:bottom w:val="none" w:sz="0" w:space="0" w:color="auto"/>
                <w:right w:val="none" w:sz="0" w:space="0" w:color="auto"/>
              </w:divBdr>
              <w:divsChild>
                <w:div w:id="2015188256">
                  <w:marLeft w:val="0"/>
                  <w:marRight w:val="90"/>
                  <w:marTop w:val="30"/>
                  <w:marBottom w:val="0"/>
                  <w:divBdr>
                    <w:top w:val="none" w:sz="0" w:space="0" w:color="auto"/>
                    <w:left w:val="none" w:sz="0" w:space="0" w:color="auto"/>
                    <w:bottom w:val="none" w:sz="0" w:space="0" w:color="auto"/>
                    <w:right w:val="none" w:sz="0" w:space="0" w:color="auto"/>
                  </w:divBdr>
                  <w:divsChild>
                    <w:div w:id="440345105">
                      <w:marLeft w:val="0"/>
                      <w:marRight w:val="0"/>
                      <w:marTop w:val="0"/>
                      <w:marBottom w:val="0"/>
                      <w:divBdr>
                        <w:top w:val="none" w:sz="0" w:space="0" w:color="auto"/>
                        <w:left w:val="none" w:sz="0" w:space="0" w:color="auto"/>
                        <w:bottom w:val="none" w:sz="0" w:space="0" w:color="auto"/>
                        <w:right w:val="none" w:sz="0" w:space="0" w:color="auto"/>
                      </w:divBdr>
                    </w:div>
                  </w:divsChild>
                </w:div>
                <w:div w:id="552888240">
                  <w:marLeft w:val="0"/>
                  <w:marRight w:val="0"/>
                  <w:marTop w:val="0"/>
                  <w:marBottom w:val="0"/>
                  <w:divBdr>
                    <w:top w:val="none" w:sz="0" w:space="0" w:color="auto"/>
                    <w:left w:val="none" w:sz="0" w:space="0" w:color="auto"/>
                    <w:bottom w:val="none" w:sz="0" w:space="0" w:color="auto"/>
                    <w:right w:val="none" w:sz="0" w:space="0" w:color="auto"/>
                  </w:divBdr>
                  <w:divsChild>
                    <w:div w:id="522475403">
                      <w:marLeft w:val="0"/>
                      <w:marRight w:val="0"/>
                      <w:marTop w:val="0"/>
                      <w:marBottom w:val="0"/>
                      <w:divBdr>
                        <w:top w:val="none" w:sz="0" w:space="0" w:color="auto"/>
                        <w:left w:val="none" w:sz="0" w:space="0" w:color="auto"/>
                        <w:bottom w:val="none" w:sz="0" w:space="0" w:color="auto"/>
                        <w:right w:val="none" w:sz="0" w:space="0" w:color="auto"/>
                      </w:divBdr>
                      <w:divsChild>
                        <w:div w:id="1201942353">
                          <w:marLeft w:val="0"/>
                          <w:marRight w:val="0"/>
                          <w:marTop w:val="0"/>
                          <w:marBottom w:val="0"/>
                          <w:divBdr>
                            <w:top w:val="none" w:sz="0" w:space="0" w:color="auto"/>
                            <w:left w:val="none" w:sz="0" w:space="0" w:color="auto"/>
                            <w:bottom w:val="none" w:sz="0" w:space="0" w:color="auto"/>
                            <w:right w:val="none" w:sz="0" w:space="0" w:color="auto"/>
                          </w:divBdr>
                          <w:divsChild>
                            <w:div w:id="537086299">
                              <w:marLeft w:val="0"/>
                              <w:marRight w:val="0"/>
                              <w:marTop w:val="0"/>
                              <w:marBottom w:val="0"/>
                              <w:divBdr>
                                <w:top w:val="none" w:sz="0" w:space="0" w:color="auto"/>
                                <w:left w:val="none" w:sz="0" w:space="0" w:color="auto"/>
                                <w:bottom w:val="none" w:sz="0" w:space="0" w:color="auto"/>
                                <w:right w:val="none" w:sz="0" w:space="0" w:color="auto"/>
                              </w:divBdr>
                              <w:divsChild>
                                <w:div w:id="1794012372">
                                  <w:marLeft w:val="0"/>
                                  <w:marRight w:val="0"/>
                                  <w:marTop w:val="0"/>
                                  <w:marBottom w:val="0"/>
                                  <w:divBdr>
                                    <w:top w:val="none" w:sz="0" w:space="0" w:color="auto"/>
                                    <w:left w:val="none" w:sz="0" w:space="0" w:color="auto"/>
                                    <w:bottom w:val="none" w:sz="0" w:space="0" w:color="auto"/>
                                    <w:right w:val="none" w:sz="0" w:space="0" w:color="auto"/>
                                  </w:divBdr>
                                  <w:divsChild>
                                    <w:div w:id="1895044210">
                                      <w:marLeft w:val="0"/>
                                      <w:marRight w:val="0"/>
                                      <w:marTop w:val="0"/>
                                      <w:marBottom w:val="0"/>
                                      <w:divBdr>
                                        <w:top w:val="none" w:sz="0" w:space="0" w:color="auto"/>
                                        <w:left w:val="none" w:sz="0" w:space="0" w:color="auto"/>
                                        <w:bottom w:val="none" w:sz="0" w:space="0" w:color="auto"/>
                                        <w:right w:val="none" w:sz="0" w:space="0" w:color="auto"/>
                                      </w:divBdr>
                                      <w:divsChild>
                                        <w:div w:id="1822885094">
                                          <w:marLeft w:val="0"/>
                                          <w:marRight w:val="0"/>
                                          <w:marTop w:val="0"/>
                                          <w:marBottom w:val="0"/>
                                          <w:divBdr>
                                            <w:top w:val="none" w:sz="0" w:space="0" w:color="auto"/>
                                            <w:left w:val="none" w:sz="0" w:space="0" w:color="auto"/>
                                            <w:bottom w:val="none" w:sz="0" w:space="0" w:color="auto"/>
                                            <w:right w:val="none" w:sz="0" w:space="0" w:color="auto"/>
                                          </w:divBdr>
                                          <w:divsChild>
                                            <w:div w:id="1074663587">
                                              <w:marLeft w:val="0"/>
                                              <w:marRight w:val="0"/>
                                              <w:marTop w:val="0"/>
                                              <w:marBottom w:val="0"/>
                                              <w:divBdr>
                                                <w:top w:val="none" w:sz="0" w:space="0" w:color="auto"/>
                                                <w:left w:val="none" w:sz="0" w:space="0" w:color="auto"/>
                                                <w:bottom w:val="none" w:sz="0" w:space="0" w:color="auto"/>
                                                <w:right w:val="none" w:sz="0" w:space="0" w:color="auto"/>
                                              </w:divBdr>
                                            </w:div>
                                            <w:div w:id="593636298">
                                              <w:marLeft w:val="0"/>
                                              <w:marRight w:val="0"/>
                                              <w:marTop w:val="0"/>
                                              <w:marBottom w:val="0"/>
                                              <w:divBdr>
                                                <w:top w:val="none" w:sz="0" w:space="0" w:color="auto"/>
                                                <w:left w:val="none" w:sz="0" w:space="0" w:color="auto"/>
                                                <w:bottom w:val="none" w:sz="0" w:space="0" w:color="auto"/>
                                                <w:right w:val="none" w:sz="0" w:space="0" w:color="auto"/>
                                              </w:divBdr>
                                              <w:divsChild>
                                                <w:div w:id="174538741">
                                                  <w:marLeft w:val="0"/>
                                                  <w:marRight w:val="0"/>
                                                  <w:marTop w:val="0"/>
                                                  <w:marBottom w:val="0"/>
                                                  <w:divBdr>
                                                    <w:top w:val="none" w:sz="0" w:space="0" w:color="auto"/>
                                                    <w:left w:val="none" w:sz="0" w:space="0" w:color="auto"/>
                                                    <w:bottom w:val="none" w:sz="0" w:space="0" w:color="auto"/>
                                                    <w:right w:val="none" w:sz="0" w:space="0" w:color="auto"/>
                                                  </w:divBdr>
                                                  <w:divsChild>
                                                    <w:div w:id="9965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629605">
                          <w:marLeft w:val="0"/>
                          <w:marRight w:val="0"/>
                          <w:marTop w:val="0"/>
                          <w:marBottom w:val="0"/>
                          <w:divBdr>
                            <w:top w:val="none" w:sz="0" w:space="0" w:color="auto"/>
                            <w:left w:val="none" w:sz="0" w:space="0" w:color="auto"/>
                            <w:bottom w:val="none" w:sz="0" w:space="0" w:color="auto"/>
                            <w:right w:val="none" w:sz="0" w:space="0" w:color="auto"/>
                          </w:divBdr>
                          <w:divsChild>
                            <w:div w:id="112092859">
                              <w:marLeft w:val="165"/>
                              <w:marRight w:val="0"/>
                              <w:marTop w:val="0"/>
                              <w:marBottom w:val="0"/>
                              <w:divBdr>
                                <w:top w:val="none" w:sz="0" w:space="0" w:color="auto"/>
                                <w:left w:val="none" w:sz="0" w:space="0" w:color="auto"/>
                                <w:bottom w:val="none" w:sz="0" w:space="0" w:color="auto"/>
                                <w:right w:val="none" w:sz="0" w:space="0" w:color="auto"/>
                              </w:divBdr>
                              <w:divsChild>
                                <w:div w:id="11531786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72813301">
                      <w:marLeft w:val="0"/>
                      <w:marRight w:val="0"/>
                      <w:marTop w:val="0"/>
                      <w:marBottom w:val="0"/>
                      <w:divBdr>
                        <w:top w:val="none" w:sz="0" w:space="0" w:color="auto"/>
                        <w:left w:val="none" w:sz="0" w:space="0" w:color="auto"/>
                        <w:bottom w:val="none" w:sz="0" w:space="0" w:color="auto"/>
                        <w:right w:val="none" w:sz="0" w:space="0" w:color="auto"/>
                      </w:divBdr>
                      <w:divsChild>
                        <w:div w:id="1657146197">
                          <w:marLeft w:val="0"/>
                          <w:marRight w:val="0"/>
                          <w:marTop w:val="0"/>
                          <w:marBottom w:val="0"/>
                          <w:divBdr>
                            <w:top w:val="single" w:sz="2" w:space="0" w:color="auto"/>
                            <w:left w:val="single" w:sz="2" w:space="0" w:color="auto"/>
                            <w:bottom w:val="single" w:sz="2" w:space="0" w:color="auto"/>
                            <w:right w:val="single" w:sz="2" w:space="0" w:color="auto"/>
                          </w:divBdr>
                          <w:divsChild>
                            <w:div w:id="2558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09840">
          <w:marLeft w:val="0"/>
          <w:marRight w:val="0"/>
          <w:marTop w:val="0"/>
          <w:marBottom w:val="0"/>
          <w:divBdr>
            <w:top w:val="none" w:sz="0" w:space="0" w:color="auto"/>
            <w:left w:val="none" w:sz="0" w:space="0" w:color="auto"/>
            <w:bottom w:val="none" w:sz="0" w:space="0" w:color="auto"/>
            <w:right w:val="none" w:sz="0" w:space="0" w:color="auto"/>
          </w:divBdr>
          <w:divsChild>
            <w:div w:id="64180765">
              <w:marLeft w:val="0"/>
              <w:marRight w:val="0"/>
              <w:marTop w:val="0"/>
              <w:marBottom w:val="0"/>
              <w:divBdr>
                <w:top w:val="none" w:sz="0" w:space="0" w:color="auto"/>
                <w:left w:val="none" w:sz="0" w:space="0" w:color="auto"/>
                <w:bottom w:val="none" w:sz="0" w:space="0" w:color="auto"/>
                <w:right w:val="none" w:sz="0" w:space="0" w:color="auto"/>
              </w:divBdr>
              <w:divsChild>
                <w:div w:id="43723699">
                  <w:marLeft w:val="0"/>
                  <w:marRight w:val="90"/>
                  <w:marTop w:val="30"/>
                  <w:marBottom w:val="0"/>
                  <w:divBdr>
                    <w:top w:val="none" w:sz="0" w:space="0" w:color="auto"/>
                    <w:left w:val="none" w:sz="0" w:space="0" w:color="auto"/>
                    <w:bottom w:val="none" w:sz="0" w:space="0" w:color="auto"/>
                    <w:right w:val="none" w:sz="0" w:space="0" w:color="auto"/>
                  </w:divBdr>
                  <w:divsChild>
                    <w:div w:id="500704772">
                      <w:marLeft w:val="0"/>
                      <w:marRight w:val="0"/>
                      <w:marTop w:val="0"/>
                      <w:marBottom w:val="0"/>
                      <w:divBdr>
                        <w:top w:val="none" w:sz="0" w:space="0" w:color="auto"/>
                        <w:left w:val="none" w:sz="0" w:space="0" w:color="auto"/>
                        <w:bottom w:val="none" w:sz="0" w:space="0" w:color="auto"/>
                        <w:right w:val="none" w:sz="0" w:space="0" w:color="auto"/>
                      </w:divBdr>
                    </w:div>
                  </w:divsChild>
                </w:div>
                <w:div w:id="1681932786">
                  <w:marLeft w:val="0"/>
                  <w:marRight w:val="0"/>
                  <w:marTop w:val="0"/>
                  <w:marBottom w:val="0"/>
                  <w:divBdr>
                    <w:top w:val="none" w:sz="0" w:space="0" w:color="auto"/>
                    <w:left w:val="none" w:sz="0" w:space="0" w:color="auto"/>
                    <w:bottom w:val="none" w:sz="0" w:space="0" w:color="auto"/>
                    <w:right w:val="none" w:sz="0" w:space="0" w:color="auto"/>
                  </w:divBdr>
                  <w:divsChild>
                    <w:div w:id="1913193700">
                      <w:marLeft w:val="0"/>
                      <w:marRight w:val="0"/>
                      <w:marTop w:val="0"/>
                      <w:marBottom w:val="0"/>
                      <w:divBdr>
                        <w:top w:val="none" w:sz="0" w:space="0" w:color="auto"/>
                        <w:left w:val="none" w:sz="0" w:space="0" w:color="auto"/>
                        <w:bottom w:val="none" w:sz="0" w:space="0" w:color="auto"/>
                        <w:right w:val="none" w:sz="0" w:space="0" w:color="auto"/>
                      </w:divBdr>
                      <w:divsChild>
                        <w:div w:id="376781948">
                          <w:marLeft w:val="0"/>
                          <w:marRight w:val="0"/>
                          <w:marTop w:val="0"/>
                          <w:marBottom w:val="0"/>
                          <w:divBdr>
                            <w:top w:val="none" w:sz="0" w:space="0" w:color="auto"/>
                            <w:left w:val="none" w:sz="0" w:space="0" w:color="auto"/>
                            <w:bottom w:val="none" w:sz="0" w:space="0" w:color="auto"/>
                            <w:right w:val="none" w:sz="0" w:space="0" w:color="auto"/>
                          </w:divBdr>
                          <w:divsChild>
                            <w:div w:id="1922592473">
                              <w:marLeft w:val="0"/>
                              <w:marRight w:val="0"/>
                              <w:marTop w:val="0"/>
                              <w:marBottom w:val="0"/>
                              <w:divBdr>
                                <w:top w:val="none" w:sz="0" w:space="0" w:color="auto"/>
                                <w:left w:val="none" w:sz="0" w:space="0" w:color="auto"/>
                                <w:bottom w:val="none" w:sz="0" w:space="0" w:color="auto"/>
                                <w:right w:val="none" w:sz="0" w:space="0" w:color="auto"/>
                              </w:divBdr>
                              <w:divsChild>
                                <w:div w:id="269748881">
                                  <w:marLeft w:val="0"/>
                                  <w:marRight w:val="0"/>
                                  <w:marTop w:val="0"/>
                                  <w:marBottom w:val="0"/>
                                  <w:divBdr>
                                    <w:top w:val="none" w:sz="0" w:space="0" w:color="auto"/>
                                    <w:left w:val="none" w:sz="0" w:space="0" w:color="auto"/>
                                    <w:bottom w:val="none" w:sz="0" w:space="0" w:color="auto"/>
                                    <w:right w:val="none" w:sz="0" w:space="0" w:color="auto"/>
                                  </w:divBdr>
                                  <w:divsChild>
                                    <w:div w:id="497502634">
                                      <w:marLeft w:val="0"/>
                                      <w:marRight w:val="0"/>
                                      <w:marTop w:val="0"/>
                                      <w:marBottom w:val="0"/>
                                      <w:divBdr>
                                        <w:top w:val="none" w:sz="0" w:space="0" w:color="auto"/>
                                        <w:left w:val="none" w:sz="0" w:space="0" w:color="auto"/>
                                        <w:bottom w:val="none" w:sz="0" w:space="0" w:color="auto"/>
                                        <w:right w:val="none" w:sz="0" w:space="0" w:color="auto"/>
                                      </w:divBdr>
                                      <w:divsChild>
                                        <w:div w:id="1203128469">
                                          <w:marLeft w:val="0"/>
                                          <w:marRight w:val="0"/>
                                          <w:marTop w:val="0"/>
                                          <w:marBottom w:val="0"/>
                                          <w:divBdr>
                                            <w:top w:val="none" w:sz="0" w:space="0" w:color="auto"/>
                                            <w:left w:val="none" w:sz="0" w:space="0" w:color="auto"/>
                                            <w:bottom w:val="none" w:sz="0" w:space="0" w:color="auto"/>
                                            <w:right w:val="none" w:sz="0" w:space="0" w:color="auto"/>
                                          </w:divBdr>
                                          <w:divsChild>
                                            <w:div w:id="436220143">
                                              <w:marLeft w:val="0"/>
                                              <w:marRight w:val="0"/>
                                              <w:marTop w:val="0"/>
                                              <w:marBottom w:val="0"/>
                                              <w:divBdr>
                                                <w:top w:val="none" w:sz="0" w:space="0" w:color="auto"/>
                                                <w:left w:val="none" w:sz="0" w:space="0" w:color="auto"/>
                                                <w:bottom w:val="none" w:sz="0" w:space="0" w:color="auto"/>
                                                <w:right w:val="none" w:sz="0" w:space="0" w:color="auto"/>
                                              </w:divBdr>
                                            </w:div>
                                            <w:div w:id="1616667650">
                                              <w:marLeft w:val="0"/>
                                              <w:marRight w:val="0"/>
                                              <w:marTop w:val="0"/>
                                              <w:marBottom w:val="0"/>
                                              <w:divBdr>
                                                <w:top w:val="none" w:sz="0" w:space="0" w:color="auto"/>
                                                <w:left w:val="none" w:sz="0" w:space="0" w:color="auto"/>
                                                <w:bottom w:val="none" w:sz="0" w:space="0" w:color="auto"/>
                                                <w:right w:val="none" w:sz="0" w:space="0" w:color="auto"/>
                                              </w:divBdr>
                                              <w:divsChild>
                                                <w:div w:id="1777019706">
                                                  <w:marLeft w:val="0"/>
                                                  <w:marRight w:val="0"/>
                                                  <w:marTop w:val="0"/>
                                                  <w:marBottom w:val="0"/>
                                                  <w:divBdr>
                                                    <w:top w:val="none" w:sz="0" w:space="0" w:color="auto"/>
                                                    <w:left w:val="none" w:sz="0" w:space="0" w:color="auto"/>
                                                    <w:bottom w:val="none" w:sz="0" w:space="0" w:color="auto"/>
                                                    <w:right w:val="none" w:sz="0" w:space="0" w:color="auto"/>
                                                  </w:divBdr>
                                                  <w:divsChild>
                                                    <w:div w:id="16191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858460">
                          <w:marLeft w:val="0"/>
                          <w:marRight w:val="0"/>
                          <w:marTop w:val="0"/>
                          <w:marBottom w:val="0"/>
                          <w:divBdr>
                            <w:top w:val="none" w:sz="0" w:space="0" w:color="auto"/>
                            <w:left w:val="none" w:sz="0" w:space="0" w:color="auto"/>
                            <w:bottom w:val="none" w:sz="0" w:space="0" w:color="auto"/>
                            <w:right w:val="none" w:sz="0" w:space="0" w:color="auto"/>
                          </w:divBdr>
                          <w:divsChild>
                            <w:div w:id="1469399758">
                              <w:marLeft w:val="165"/>
                              <w:marRight w:val="0"/>
                              <w:marTop w:val="0"/>
                              <w:marBottom w:val="0"/>
                              <w:divBdr>
                                <w:top w:val="none" w:sz="0" w:space="0" w:color="auto"/>
                                <w:left w:val="none" w:sz="0" w:space="0" w:color="auto"/>
                                <w:bottom w:val="none" w:sz="0" w:space="0" w:color="auto"/>
                                <w:right w:val="none" w:sz="0" w:space="0" w:color="auto"/>
                              </w:divBdr>
                              <w:divsChild>
                                <w:div w:id="5054061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38429957">
                      <w:marLeft w:val="0"/>
                      <w:marRight w:val="0"/>
                      <w:marTop w:val="0"/>
                      <w:marBottom w:val="0"/>
                      <w:divBdr>
                        <w:top w:val="none" w:sz="0" w:space="0" w:color="auto"/>
                        <w:left w:val="none" w:sz="0" w:space="0" w:color="auto"/>
                        <w:bottom w:val="none" w:sz="0" w:space="0" w:color="auto"/>
                        <w:right w:val="none" w:sz="0" w:space="0" w:color="auto"/>
                      </w:divBdr>
                      <w:divsChild>
                        <w:div w:id="430592251">
                          <w:marLeft w:val="0"/>
                          <w:marRight w:val="0"/>
                          <w:marTop w:val="0"/>
                          <w:marBottom w:val="0"/>
                          <w:divBdr>
                            <w:top w:val="single" w:sz="2" w:space="0" w:color="auto"/>
                            <w:left w:val="single" w:sz="2" w:space="0" w:color="auto"/>
                            <w:bottom w:val="single" w:sz="2" w:space="0" w:color="auto"/>
                            <w:right w:val="single" w:sz="2" w:space="0" w:color="auto"/>
                          </w:divBdr>
                          <w:divsChild>
                            <w:div w:id="6073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1755">
          <w:marLeft w:val="0"/>
          <w:marRight w:val="0"/>
          <w:marTop w:val="0"/>
          <w:marBottom w:val="0"/>
          <w:divBdr>
            <w:top w:val="none" w:sz="0" w:space="0" w:color="auto"/>
            <w:left w:val="none" w:sz="0" w:space="0" w:color="auto"/>
            <w:bottom w:val="none" w:sz="0" w:space="0" w:color="auto"/>
            <w:right w:val="none" w:sz="0" w:space="0" w:color="auto"/>
          </w:divBdr>
          <w:divsChild>
            <w:div w:id="248928994">
              <w:marLeft w:val="0"/>
              <w:marRight w:val="0"/>
              <w:marTop w:val="0"/>
              <w:marBottom w:val="0"/>
              <w:divBdr>
                <w:top w:val="none" w:sz="0" w:space="0" w:color="auto"/>
                <w:left w:val="none" w:sz="0" w:space="0" w:color="auto"/>
                <w:bottom w:val="none" w:sz="0" w:space="0" w:color="auto"/>
                <w:right w:val="none" w:sz="0" w:space="0" w:color="auto"/>
              </w:divBdr>
              <w:divsChild>
                <w:div w:id="1077167389">
                  <w:marLeft w:val="0"/>
                  <w:marRight w:val="90"/>
                  <w:marTop w:val="30"/>
                  <w:marBottom w:val="0"/>
                  <w:divBdr>
                    <w:top w:val="none" w:sz="0" w:space="0" w:color="auto"/>
                    <w:left w:val="none" w:sz="0" w:space="0" w:color="auto"/>
                    <w:bottom w:val="none" w:sz="0" w:space="0" w:color="auto"/>
                    <w:right w:val="none" w:sz="0" w:space="0" w:color="auto"/>
                  </w:divBdr>
                  <w:divsChild>
                    <w:div w:id="1252622190">
                      <w:marLeft w:val="0"/>
                      <w:marRight w:val="0"/>
                      <w:marTop w:val="0"/>
                      <w:marBottom w:val="0"/>
                      <w:divBdr>
                        <w:top w:val="none" w:sz="0" w:space="0" w:color="auto"/>
                        <w:left w:val="none" w:sz="0" w:space="0" w:color="auto"/>
                        <w:bottom w:val="none" w:sz="0" w:space="0" w:color="auto"/>
                        <w:right w:val="none" w:sz="0" w:space="0" w:color="auto"/>
                      </w:divBdr>
                    </w:div>
                  </w:divsChild>
                </w:div>
                <w:div w:id="662467983">
                  <w:marLeft w:val="0"/>
                  <w:marRight w:val="0"/>
                  <w:marTop w:val="0"/>
                  <w:marBottom w:val="0"/>
                  <w:divBdr>
                    <w:top w:val="none" w:sz="0" w:space="0" w:color="auto"/>
                    <w:left w:val="none" w:sz="0" w:space="0" w:color="auto"/>
                    <w:bottom w:val="none" w:sz="0" w:space="0" w:color="auto"/>
                    <w:right w:val="none" w:sz="0" w:space="0" w:color="auto"/>
                  </w:divBdr>
                  <w:divsChild>
                    <w:div w:id="1294403934">
                      <w:marLeft w:val="0"/>
                      <w:marRight w:val="0"/>
                      <w:marTop w:val="0"/>
                      <w:marBottom w:val="0"/>
                      <w:divBdr>
                        <w:top w:val="none" w:sz="0" w:space="0" w:color="auto"/>
                        <w:left w:val="none" w:sz="0" w:space="0" w:color="auto"/>
                        <w:bottom w:val="none" w:sz="0" w:space="0" w:color="auto"/>
                        <w:right w:val="none" w:sz="0" w:space="0" w:color="auto"/>
                      </w:divBdr>
                      <w:divsChild>
                        <w:div w:id="366151574">
                          <w:marLeft w:val="0"/>
                          <w:marRight w:val="0"/>
                          <w:marTop w:val="0"/>
                          <w:marBottom w:val="0"/>
                          <w:divBdr>
                            <w:top w:val="none" w:sz="0" w:space="0" w:color="auto"/>
                            <w:left w:val="none" w:sz="0" w:space="0" w:color="auto"/>
                            <w:bottom w:val="none" w:sz="0" w:space="0" w:color="auto"/>
                            <w:right w:val="none" w:sz="0" w:space="0" w:color="auto"/>
                          </w:divBdr>
                          <w:divsChild>
                            <w:div w:id="1791630775">
                              <w:marLeft w:val="0"/>
                              <w:marRight w:val="0"/>
                              <w:marTop w:val="0"/>
                              <w:marBottom w:val="0"/>
                              <w:divBdr>
                                <w:top w:val="none" w:sz="0" w:space="0" w:color="auto"/>
                                <w:left w:val="none" w:sz="0" w:space="0" w:color="auto"/>
                                <w:bottom w:val="none" w:sz="0" w:space="0" w:color="auto"/>
                                <w:right w:val="none" w:sz="0" w:space="0" w:color="auto"/>
                              </w:divBdr>
                              <w:divsChild>
                                <w:div w:id="1188789329">
                                  <w:marLeft w:val="0"/>
                                  <w:marRight w:val="0"/>
                                  <w:marTop w:val="0"/>
                                  <w:marBottom w:val="0"/>
                                  <w:divBdr>
                                    <w:top w:val="none" w:sz="0" w:space="0" w:color="auto"/>
                                    <w:left w:val="none" w:sz="0" w:space="0" w:color="auto"/>
                                    <w:bottom w:val="none" w:sz="0" w:space="0" w:color="auto"/>
                                    <w:right w:val="none" w:sz="0" w:space="0" w:color="auto"/>
                                  </w:divBdr>
                                  <w:divsChild>
                                    <w:div w:id="1287156596">
                                      <w:marLeft w:val="0"/>
                                      <w:marRight w:val="0"/>
                                      <w:marTop w:val="0"/>
                                      <w:marBottom w:val="0"/>
                                      <w:divBdr>
                                        <w:top w:val="none" w:sz="0" w:space="0" w:color="auto"/>
                                        <w:left w:val="none" w:sz="0" w:space="0" w:color="auto"/>
                                        <w:bottom w:val="none" w:sz="0" w:space="0" w:color="auto"/>
                                        <w:right w:val="none" w:sz="0" w:space="0" w:color="auto"/>
                                      </w:divBdr>
                                      <w:divsChild>
                                        <w:div w:id="1043485924">
                                          <w:marLeft w:val="0"/>
                                          <w:marRight w:val="0"/>
                                          <w:marTop w:val="0"/>
                                          <w:marBottom w:val="0"/>
                                          <w:divBdr>
                                            <w:top w:val="none" w:sz="0" w:space="0" w:color="auto"/>
                                            <w:left w:val="none" w:sz="0" w:space="0" w:color="auto"/>
                                            <w:bottom w:val="none" w:sz="0" w:space="0" w:color="auto"/>
                                            <w:right w:val="none" w:sz="0" w:space="0" w:color="auto"/>
                                          </w:divBdr>
                                          <w:divsChild>
                                            <w:div w:id="1519328">
                                              <w:marLeft w:val="0"/>
                                              <w:marRight w:val="0"/>
                                              <w:marTop w:val="0"/>
                                              <w:marBottom w:val="0"/>
                                              <w:divBdr>
                                                <w:top w:val="none" w:sz="0" w:space="0" w:color="auto"/>
                                                <w:left w:val="none" w:sz="0" w:space="0" w:color="auto"/>
                                                <w:bottom w:val="none" w:sz="0" w:space="0" w:color="auto"/>
                                                <w:right w:val="none" w:sz="0" w:space="0" w:color="auto"/>
                                              </w:divBdr>
                                            </w:div>
                                            <w:div w:id="1256591199">
                                              <w:marLeft w:val="0"/>
                                              <w:marRight w:val="0"/>
                                              <w:marTop w:val="0"/>
                                              <w:marBottom w:val="0"/>
                                              <w:divBdr>
                                                <w:top w:val="none" w:sz="0" w:space="0" w:color="auto"/>
                                                <w:left w:val="none" w:sz="0" w:space="0" w:color="auto"/>
                                                <w:bottom w:val="none" w:sz="0" w:space="0" w:color="auto"/>
                                                <w:right w:val="none" w:sz="0" w:space="0" w:color="auto"/>
                                              </w:divBdr>
                                              <w:divsChild>
                                                <w:div w:id="1615554142">
                                                  <w:marLeft w:val="0"/>
                                                  <w:marRight w:val="0"/>
                                                  <w:marTop w:val="0"/>
                                                  <w:marBottom w:val="0"/>
                                                  <w:divBdr>
                                                    <w:top w:val="none" w:sz="0" w:space="0" w:color="auto"/>
                                                    <w:left w:val="none" w:sz="0" w:space="0" w:color="auto"/>
                                                    <w:bottom w:val="none" w:sz="0" w:space="0" w:color="auto"/>
                                                    <w:right w:val="none" w:sz="0" w:space="0" w:color="auto"/>
                                                  </w:divBdr>
                                                  <w:divsChild>
                                                    <w:div w:id="15565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641159">
                          <w:marLeft w:val="0"/>
                          <w:marRight w:val="0"/>
                          <w:marTop w:val="0"/>
                          <w:marBottom w:val="0"/>
                          <w:divBdr>
                            <w:top w:val="none" w:sz="0" w:space="0" w:color="auto"/>
                            <w:left w:val="none" w:sz="0" w:space="0" w:color="auto"/>
                            <w:bottom w:val="none" w:sz="0" w:space="0" w:color="auto"/>
                            <w:right w:val="none" w:sz="0" w:space="0" w:color="auto"/>
                          </w:divBdr>
                          <w:divsChild>
                            <w:div w:id="1825925251">
                              <w:marLeft w:val="165"/>
                              <w:marRight w:val="0"/>
                              <w:marTop w:val="0"/>
                              <w:marBottom w:val="0"/>
                              <w:divBdr>
                                <w:top w:val="none" w:sz="0" w:space="0" w:color="auto"/>
                                <w:left w:val="none" w:sz="0" w:space="0" w:color="auto"/>
                                <w:bottom w:val="none" w:sz="0" w:space="0" w:color="auto"/>
                                <w:right w:val="none" w:sz="0" w:space="0" w:color="auto"/>
                              </w:divBdr>
                              <w:divsChild>
                                <w:div w:id="46223591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69282722">
                      <w:marLeft w:val="0"/>
                      <w:marRight w:val="0"/>
                      <w:marTop w:val="0"/>
                      <w:marBottom w:val="0"/>
                      <w:divBdr>
                        <w:top w:val="none" w:sz="0" w:space="0" w:color="auto"/>
                        <w:left w:val="none" w:sz="0" w:space="0" w:color="auto"/>
                        <w:bottom w:val="none" w:sz="0" w:space="0" w:color="auto"/>
                        <w:right w:val="none" w:sz="0" w:space="0" w:color="auto"/>
                      </w:divBdr>
                      <w:divsChild>
                        <w:div w:id="1733500268">
                          <w:marLeft w:val="0"/>
                          <w:marRight w:val="0"/>
                          <w:marTop w:val="0"/>
                          <w:marBottom w:val="0"/>
                          <w:divBdr>
                            <w:top w:val="single" w:sz="2" w:space="0" w:color="auto"/>
                            <w:left w:val="single" w:sz="2" w:space="0" w:color="auto"/>
                            <w:bottom w:val="single" w:sz="2" w:space="0" w:color="auto"/>
                            <w:right w:val="single" w:sz="2" w:space="0" w:color="auto"/>
                          </w:divBdr>
                          <w:divsChild>
                            <w:div w:id="15986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1757">
          <w:marLeft w:val="0"/>
          <w:marRight w:val="0"/>
          <w:marTop w:val="0"/>
          <w:marBottom w:val="0"/>
          <w:divBdr>
            <w:top w:val="none" w:sz="0" w:space="0" w:color="auto"/>
            <w:left w:val="none" w:sz="0" w:space="0" w:color="auto"/>
            <w:bottom w:val="none" w:sz="0" w:space="0" w:color="auto"/>
            <w:right w:val="none" w:sz="0" w:space="0" w:color="auto"/>
          </w:divBdr>
          <w:divsChild>
            <w:div w:id="1052656114">
              <w:marLeft w:val="0"/>
              <w:marRight w:val="0"/>
              <w:marTop w:val="0"/>
              <w:marBottom w:val="0"/>
              <w:divBdr>
                <w:top w:val="none" w:sz="0" w:space="0" w:color="auto"/>
                <w:left w:val="none" w:sz="0" w:space="0" w:color="auto"/>
                <w:bottom w:val="none" w:sz="0" w:space="0" w:color="auto"/>
                <w:right w:val="none" w:sz="0" w:space="0" w:color="auto"/>
              </w:divBdr>
              <w:divsChild>
                <w:div w:id="2145655655">
                  <w:marLeft w:val="0"/>
                  <w:marRight w:val="90"/>
                  <w:marTop w:val="30"/>
                  <w:marBottom w:val="0"/>
                  <w:divBdr>
                    <w:top w:val="none" w:sz="0" w:space="0" w:color="auto"/>
                    <w:left w:val="none" w:sz="0" w:space="0" w:color="auto"/>
                    <w:bottom w:val="none" w:sz="0" w:space="0" w:color="auto"/>
                    <w:right w:val="none" w:sz="0" w:space="0" w:color="auto"/>
                  </w:divBdr>
                  <w:divsChild>
                    <w:div w:id="253901881">
                      <w:marLeft w:val="0"/>
                      <w:marRight w:val="0"/>
                      <w:marTop w:val="0"/>
                      <w:marBottom w:val="0"/>
                      <w:divBdr>
                        <w:top w:val="none" w:sz="0" w:space="0" w:color="auto"/>
                        <w:left w:val="none" w:sz="0" w:space="0" w:color="auto"/>
                        <w:bottom w:val="none" w:sz="0" w:space="0" w:color="auto"/>
                        <w:right w:val="none" w:sz="0" w:space="0" w:color="auto"/>
                      </w:divBdr>
                    </w:div>
                  </w:divsChild>
                </w:div>
                <w:div w:id="1460956036">
                  <w:marLeft w:val="0"/>
                  <w:marRight w:val="0"/>
                  <w:marTop w:val="0"/>
                  <w:marBottom w:val="0"/>
                  <w:divBdr>
                    <w:top w:val="none" w:sz="0" w:space="0" w:color="auto"/>
                    <w:left w:val="none" w:sz="0" w:space="0" w:color="auto"/>
                    <w:bottom w:val="none" w:sz="0" w:space="0" w:color="auto"/>
                    <w:right w:val="none" w:sz="0" w:space="0" w:color="auto"/>
                  </w:divBdr>
                  <w:divsChild>
                    <w:div w:id="739258302">
                      <w:marLeft w:val="0"/>
                      <w:marRight w:val="0"/>
                      <w:marTop w:val="0"/>
                      <w:marBottom w:val="0"/>
                      <w:divBdr>
                        <w:top w:val="none" w:sz="0" w:space="0" w:color="auto"/>
                        <w:left w:val="none" w:sz="0" w:space="0" w:color="auto"/>
                        <w:bottom w:val="none" w:sz="0" w:space="0" w:color="auto"/>
                        <w:right w:val="none" w:sz="0" w:space="0" w:color="auto"/>
                      </w:divBdr>
                      <w:divsChild>
                        <w:div w:id="1477995213">
                          <w:marLeft w:val="0"/>
                          <w:marRight w:val="0"/>
                          <w:marTop w:val="0"/>
                          <w:marBottom w:val="0"/>
                          <w:divBdr>
                            <w:top w:val="none" w:sz="0" w:space="0" w:color="auto"/>
                            <w:left w:val="none" w:sz="0" w:space="0" w:color="auto"/>
                            <w:bottom w:val="none" w:sz="0" w:space="0" w:color="auto"/>
                            <w:right w:val="none" w:sz="0" w:space="0" w:color="auto"/>
                          </w:divBdr>
                          <w:divsChild>
                            <w:div w:id="1232883860">
                              <w:marLeft w:val="0"/>
                              <w:marRight w:val="0"/>
                              <w:marTop w:val="0"/>
                              <w:marBottom w:val="0"/>
                              <w:divBdr>
                                <w:top w:val="none" w:sz="0" w:space="0" w:color="auto"/>
                                <w:left w:val="none" w:sz="0" w:space="0" w:color="auto"/>
                                <w:bottom w:val="none" w:sz="0" w:space="0" w:color="auto"/>
                                <w:right w:val="none" w:sz="0" w:space="0" w:color="auto"/>
                              </w:divBdr>
                              <w:divsChild>
                                <w:div w:id="2049335088">
                                  <w:marLeft w:val="0"/>
                                  <w:marRight w:val="0"/>
                                  <w:marTop w:val="0"/>
                                  <w:marBottom w:val="0"/>
                                  <w:divBdr>
                                    <w:top w:val="none" w:sz="0" w:space="0" w:color="auto"/>
                                    <w:left w:val="none" w:sz="0" w:space="0" w:color="auto"/>
                                    <w:bottom w:val="none" w:sz="0" w:space="0" w:color="auto"/>
                                    <w:right w:val="none" w:sz="0" w:space="0" w:color="auto"/>
                                  </w:divBdr>
                                  <w:divsChild>
                                    <w:div w:id="1545101382">
                                      <w:marLeft w:val="0"/>
                                      <w:marRight w:val="0"/>
                                      <w:marTop w:val="0"/>
                                      <w:marBottom w:val="0"/>
                                      <w:divBdr>
                                        <w:top w:val="none" w:sz="0" w:space="0" w:color="auto"/>
                                        <w:left w:val="none" w:sz="0" w:space="0" w:color="auto"/>
                                        <w:bottom w:val="none" w:sz="0" w:space="0" w:color="auto"/>
                                        <w:right w:val="none" w:sz="0" w:space="0" w:color="auto"/>
                                      </w:divBdr>
                                      <w:divsChild>
                                        <w:div w:id="2044164794">
                                          <w:marLeft w:val="0"/>
                                          <w:marRight w:val="0"/>
                                          <w:marTop w:val="0"/>
                                          <w:marBottom w:val="0"/>
                                          <w:divBdr>
                                            <w:top w:val="none" w:sz="0" w:space="0" w:color="auto"/>
                                            <w:left w:val="none" w:sz="0" w:space="0" w:color="auto"/>
                                            <w:bottom w:val="none" w:sz="0" w:space="0" w:color="auto"/>
                                            <w:right w:val="none" w:sz="0" w:space="0" w:color="auto"/>
                                          </w:divBdr>
                                          <w:divsChild>
                                            <w:div w:id="1542011464">
                                              <w:marLeft w:val="0"/>
                                              <w:marRight w:val="0"/>
                                              <w:marTop w:val="0"/>
                                              <w:marBottom w:val="0"/>
                                              <w:divBdr>
                                                <w:top w:val="none" w:sz="0" w:space="0" w:color="auto"/>
                                                <w:left w:val="none" w:sz="0" w:space="0" w:color="auto"/>
                                                <w:bottom w:val="none" w:sz="0" w:space="0" w:color="auto"/>
                                                <w:right w:val="none" w:sz="0" w:space="0" w:color="auto"/>
                                              </w:divBdr>
                                            </w:div>
                                            <w:div w:id="1108231159">
                                              <w:marLeft w:val="0"/>
                                              <w:marRight w:val="0"/>
                                              <w:marTop w:val="0"/>
                                              <w:marBottom w:val="0"/>
                                              <w:divBdr>
                                                <w:top w:val="none" w:sz="0" w:space="0" w:color="auto"/>
                                                <w:left w:val="none" w:sz="0" w:space="0" w:color="auto"/>
                                                <w:bottom w:val="none" w:sz="0" w:space="0" w:color="auto"/>
                                                <w:right w:val="none" w:sz="0" w:space="0" w:color="auto"/>
                                              </w:divBdr>
                                              <w:divsChild>
                                                <w:div w:id="608854692">
                                                  <w:marLeft w:val="0"/>
                                                  <w:marRight w:val="0"/>
                                                  <w:marTop w:val="0"/>
                                                  <w:marBottom w:val="0"/>
                                                  <w:divBdr>
                                                    <w:top w:val="none" w:sz="0" w:space="0" w:color="auto"/>
                                                    <w:left w:val="none" w:sz="0" w:space="0" w:color="auto"/>
                                                    <w:bottom w:val="none" w:sz="0" w:space="0" w:color="auto"/>
                                                    <w:right w:val="none" w:sz="0" w:space="0" w:color="auto"/>
                                                  </w:divBdr>
                                                  <w:divsChild>
                                                    <w:div w:id="21123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647669">
                          <w:marLeft w:val="0"/>
                          <w:marRight w:val="0"/>
                          <w:marTop w:val="0"/>
                          <w:marBottom w:val="0"/>
                          <w:divBdr>
                            <w:top w:val="none" w:sz="0" w:space="0" w:color="auto"/>
                            <w:left w:val="none" w:sz="0" w:space="0" w:color="auto"/>
                            <w:bottom w:val="none" w:sz="0" w:space="0" w:color="auto"/>
                            <w:right w:val="none" w:sz="0" w:space="0" w:color="auto"/>
                          </w:divBdr>
                          <w:divsChild>
                            <w:div w:id="374698985">
                              <w:marLeft w:val="165"/>
                              <w:marRight w:val="0"/>
                              <w:marTop w:val="0"/>
                              <w:marBottom w:val="0"/>
                              <w:divBdr>
                                <w:top w:val="none" w:sz="0" w:space="0" w:color="auto"/>
                                <w:left w:val="none" w:sz="0" w:space="0" w:color="auto"/>
                                <w:bottom w:val="none" w:sz="0" w:space="0" w:color="auto"/>
                                <w:right w:val="none" w:sz="0" w:space="0" w:color="auto"/>
                              </w:divBdr>
                              <w:divsChild>
                                <w:div w:id="18120146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0399063">
                      <w:marLeft w:val="0"/>
                      <w:marRight w:val="0"/>
                      <w:marTop w:val="0"/>
                      <w:marBottom w:val="0"/>
                      <w:divBdr>
                        <w:top w:val="none" w:sz="0" w:space="0" w:color="auto"/>
                        <w:left w:val="none" w:sz="0" w:space="0" w:color="auto"/>
                        <w:bottom w:val="none" w:sz="0" w:space="0" w:color="auto"/>
                        <w:right w:val="none" w:sz="0" w:space="0" w:color="auto"/>
                      </w:divBdr>
                      <w:divsChild>
                        <w:div w:id="671567492">
                          <w:marLeft w:val="0"/>
                          <w:marRight w:val="0"/>
                          <w:marTop w:val="0"/>
                          <w:marBottom w:val="0"/>
                          <w:divBdr>
                            <w:top w:val="single" w:sz="2" w:space="0" w:color="auto"/>
                            <w:left w:val="single" w:sz="2" w:space="0" w:color="auto"/>
                            <w:bottom w:val="single" w:sz="2" w:space="0" w:color="auto"/>
                            <w:right w:val="single" w:sz="2"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7512">
          <w:marLeft w:val="0"/>
          <w:marRight w:val="0"/>
          <w:marTop w:val="0"/>
          <w:marBottom w:val="0"/>
          <w:divBdr>
            <w:top w:val="none" w:sz="0" w:space="0" w:color="auto"/>
            <w:left w:val="none" w:sz="0" w:space="0" w:color="auto"/>
            <w:bottom w:val="none" w:sz="0" w:space="0" w:color="auto"/>
            <w:right w:val="none" w:sz="0" w:space="0" w:color="auto"/>
          </w:divBdr>
          <w:divsChild>
            <w:div w:id="1516647793">
              <w:marLeft w:val="0"/>
              <w:marRight w:val="0"/>
              <w:marTop w:val="0"/>
              <w:marBottom w:val="0"/>
              <w:divBdr>
                <w:top w:val="none" w:sz="0" w:space="0" w:color="auto"/>
                <w:left w:val="none" w:sz="0" w:space="0" w:color="auto"/>
                <w:bottom w:val="none" w:sz="0" w:space="0" w:color="auto"/>
                <w:right w:val="none" w:sz="0" w:space="0" w:color="auto"/>
              </w:divBdr>
              <w:divsChild>
                <w:div w:id="494030800">
                  <w:marLeft w:val="0"/>
                  <w:marRight w:val="0"/>
                  <w:marTop w:val="0"/>
                  <w:marBottom w:val="0"/>
                  <w:divBdr>
                    <w:top w:val="none" w:sz="0" w:space="0" w:color="auto"/>
                    <w:left w:val="none" w:sz="0" w:space="0" w:color="auto"/>
                    <w:bottom w:val="none" w:sz="0" w:space="0" w:color="auto"/>
                    <w:right w:val="none" w:sz="0" w:space="0" w:color="auto"/>
                  </w:divBdr>
                  <w:divsChild>
                    <w:div w:id="1344086903">
                      <w:marLeft w:val="0"/>
                      <w:marRight w:val="0"/>
                      <w:marTop w:val="0"/>
                      <w:marBottom w:val="0"/>
                      <w:divBdr>
                        <w:top w:val="none" w:sz="0" w:space="0" w:color="auto"/>
                        <w:left w:val="none" w:sz="0" w:space="0" w:color="auto"/>
                        <w:bottom w:val="none" w:sz="0" w:space="0" w:color="auto"/>
                        <w:right w:val="none" w:sz="0" w:space="0" w:color="auto"/>
                      </w:divBdr>
                      <w:divsChild>
                        <w:div w:id="76558020">
                          <w:marLeft w:val="0"/>
                          <w:marRight w:val="90"/>
                          <w:marTop w:val="90"/>
                          <w:marBottom w:val="0"/>
                          <w:divBdr>
                            <w:top w:val="none" w:sz="0" w:space="0" w:color="auto"/>
                            <w:left w:val="none" w:sz="0" w:space="0" w:color="auto"/>
                            <w:bottom w:val="none" w:sz="0" w:space="0" w:color="auto"/>
                            <w:right w:val="none" w:sz="0" w:space="0" w:color="auto"/>
                          </w:divBdr>
                          <w:divsChild>
                            <w:div w:id="1258095990">
                              <w:marLeft w:val="0"/>
                              <w:marRight w:val="0"/>
                              <w:marTop w:val="0"/>
                              <w:marBottom w:val="0"/>
                              <w:divBdr>
                                <w:top w:val="none" w:sz="0" w:space="0" w:color="auto"/>
                                <w:left w:val="none" w:sz="0" w:space="0" w:color="auto"/>
                                <w:bottom w:val="none" w:sz="0" w:space="0" w:color="auto"/>
                                <w:right w:val="none" w:sz="0" w:space="0" w:color="auto"/>
                              </w:divBdr>
                            </w:div>
                          </w:divsChild>
                        </w:div>
                        <w:div w:id="509103702">
                          <w:marLeft w:val="0"/>
                          <w:marRight w:val="0"/>
                          <w:marTop w:val="0"/>
                          <w:marBottom w:val="0"/>
                          <w:divBdr>
                            <w:top w:val="none" w:sz="0" w:space="0" w:color="auto"/>
                            <w:left w:val="none" w:sz="0" w:space="0" w:color="auto"/>
                            <w:bottom w:val="none" w:sz="0" w:space="0" w:color="auto"/>
                            <w:right w:val="none" w:sz="0" w:space="0" w:color="auto"/>
                          </w:divBdr>
                          <w:divsChild>
                            <w:div w:id="805514065">
                              <w:marLeft w:val="0"/>
                              <w:marRight w:val="0"/>
                              <w:marTop w:val="0"/>
                              <w:marBottom w:val="0"/>
                              <w:divBdr>
                                <w:top w:val="none" w:sz="0" w:space="0" w:color="auto"/>
                                <w:left w:val="none" w:sz="0" w:space="0" w:color="auto"/>
                                <w:bottom w:val="none" w:sz="0" w:space="0" w:color="auto"/>
                                <w:right w:val="none" w:sz="0" w:space="0" w:color="auto"/>
                              </w:divBdr>
                              <w:divsChild>
                                <w:div w:id="898898427">
                                  <w:marLeft w:val="0"/>
                                  <w:marRight w:val="0"/>
                                  <w:marTop w:val="0"/>
                                  <w:marBottom w:val="0"/>
                                  <w:divBdr>
                                    <w:top w:val="none" w:sz="0" w:space="0" w:color="auto"/>
                                    <w:left w:val="none" w:sz="0" w:space="0" w:color="auto"/>
                                    <w:bottom w:val="none" w:sz="0" w:space="0" w:color="auto"/>
                                    <w:right w:val="none" w:sz="0" w:space="0" w:color="auto"/>
                                  </w:divBdr>
                                  <w:divsChild>
                                    <w:div w:id="1889604541">
                                      <w:marLeft w:val="0"/>
                                      <w:marRight w:val="0"/>
                                      <w:marTop w:val="0"/>
                                      <w:marBottom w:val="0"/>
                                      <w:divBdr>
                                        <w:top w:val="none" w:sz="0" w:space="0" w:color="auto"/>
                                        <w:left w:val="none" w:sz="0" w:space="0" w:color="auto"/>
                                        <w:bottom w:val="none" w:sz="0" w:space="0" w:color="auto"/>
                                        <w:right w:val="none" w:sz="0" w:space="0" w:color="auto"/>
                                      </w:divBdr>
                                      <w:divsChild>
                                        <w:div w:id="526210948">
                                          <w:marLeft w:val="0"/>
                                          <w:marRight w:val="0"/>
                                          <w:marTop w:val="0"/>
                                          <w:marBottom w:val="0"/>
                                          <w:divBdr>
                                            <w:top w:val="none" w:sz="0" w:space="0" w:color="auto"/>
                                            <w:left w:val="none" w:sz="0" w:space="0" w:color="auto"/>
                                            <w:bottom w:val="none" w:sz="0" w:space="0" w:color="auto"/>
                                            <w:right w:val="none" w:sz="0" w:space="0" w:color="auto"/>
                                          </w:divBdr>
                                          <w:divsChild>
                                            <w:div w:id="1560432169">
                                              <w:marLeft w:val="0"/>
                                              <w:marRight w:val="0"/>
                                              <w:marTop w:val="0"/>
                                              <w:marBottom w:val="0"/>
                                              <w:divBdr>
                                                <w:top w:val="none" w:sz="0" w:space="0" w:color="auto"/>
                                                <w:left w:val="none" w:sz="0" w:space="0" w:color="auto"/>
                                                <w:bottom w:val="none" w:sz="0" w:space="0" w:color="auto"/>
                                                <w:right w:val="none" w:sz="0" w:space="0" w:color="auto"/>
                                              </w:divBdr>
                                              <w:divsChild>
                                                <w:div w:id="226574289">
                                                  <w:marLeft w:val="0"/>
                                                  <w:marRight w:val="0"/>
                                                  <w:marTop w:val="0"/>
                                                  <w:marBottom w:val="0"/>
                                                  <w:divBdr>
                                                    <w:top w:val="none" w:sz="0" w:space="0" w:color="auto"/>
                                                    <w:left w:val="none" w:sz="0" w:space="0" w:color="auto"/>
                                                    <w:bottom w:val="none" w:sz="0" w:space="0" w:color="auto"/>
                                                    <w:right w:val="none" w:sz="0" w:space="0" w:color="auto"/>
                                                  </w:divBdr>
                                                  <w:divsChild>
                                                    <w:div w:id="710495787">
                                                      <w:marLeft w:val="0"/>
                                                      <w:marRight w:val="0"/>
                                                      <w:marTop w:val="0"/>
                                                      <w:marBottom w:val="0"/>
                                                      <w:divBdr>
                                                        <w:top w:val="none" w:sz="0" w:space="0" w:color="auto"/>
                                                        <w:left w:val="none" w:sz="0" w:space="0" w:color="auto"/>
                                                        <w:bottom w:val="none" w:sz="0" w:space="0" w:color="auto"/>
                                                        <w:right w:val="none" w:sz="0" w:space="0" w:color="auto"/>
                                                      </w:divBdr>
                                                    </w:div>
                                                    <w:div w:id="1486556482">
                                                      <w:marLeft w:val="0"/>
                                                      <w:marRight w:val="0"/>
                                                      <w:marTop w:val="0"/>
                                                      <w:marBottom w:val="0"/>
                                                      <w:divBdr>
                                                        <w:top w:val="none" w:sz="0" w:space="0" w:color="auto"/>
                                                        <w:left w:val="none" w:sz="0" w:space="0" w:color="auto"/>
                                                        <w:bottom w:val="none" w:sz="0" w:space="0" w:color="auto"/>
                                                        <w:right w:val="none" w:sz="0" w:space="0" w:color="auto"/>
                                                      </w:divBdr>
                                                    </w:div>
                                                    <w:div w:id="1333030353">
                                                      <w:marLeft w:val="0"/>
                                                      <w:marRight w:val="0"/>
                                                      <w:marTop w:val="0"/>
                                                      <w:marBottom w:val="0"/>
                                                      <w:divBdr>
                                                        <w:top w:val="none" w:sz="0" w:space="0" w:color="auto"/>
                                                        <w:left w:val="none" w:sz="0" w:space="0" w:color="auto"/>
                                                        <w:bottom w:val="none" w:sz="0" w:space="0" w:color="auto"/>
                                                        <w:right w:val="none" w:sz="0" w:space="0" w:color="auto"/>
                                                      </w:divBdr>
                                                      <w:divsChild>
                                                        <w:div w:id="2017465147">
                                                          <w:marLeft w:val="0"/>
                                                          <w:marRight w:val="0"/>
                                                          <w:marTop w:val="0"/>
                                                          <w:marBottom w:val="0"/>
                                                          <w:divBdr>
                                                            <w:top w:val="none" w:sz="0" w:space="0" w:color="auto"/>
                                                            <w:left w:val="none" w:sz="0" w:space="0" w:color="auto"/>
                                                            <w:bottom w:val="none" w:sz="0" w:space="0" w:color="auto"/>
                                                            <w:right w:val="none" w:sz="0" w:space="0" w:color="auto"/>
                                                          </w:divBdr>
                                                          <w:divsChild>
                                                            <w:div w:id="1957904989">
                                                              <w:marLeft w:val="0"/>
                                                              <w:marRight w:val="0"/>
                                                              <w:marTop w:val="0"/>
                                                              <w:marBottom w:val="0"/>
                                                              <w:divBdr>
                                                                <w:top w:val="none" w:sz="0" w:space="0" w:color="auto"/>
                                                                <w:left w:val="none" w:sz="0" w:space="0" w:color="auto"/>
                                                                <w:bottom w:val="none" w:sz="0" w:space="0" w:color="auto"/>
                                                                <w:right w:val="none" w:sz="0" w:space="0" w:color="auto"/>
                                                              </w:divBdr>
                                                              <w:divsChild>
                                                                <w:div w:id="11227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396">
                                          <w:marLeft w:val="0"/>
                                          <w:marRight w:val="0"/>
                                          <w:marTop w:val="0"/>
                                          <w:marBottom w:val="0"/>
                                          <w:divBdr>
                                            <w:top w:val="none" w:sz="0" w:space="0" w:color="auto"/>
                                            <w:left w:val="none" w:sz="0" w:space="0" w:color="auto"/>
                                            <w:bottom w:val="none" w:sz="0" w:space="0" w:color="auto"/>
                                            <w:right w:val="none" w:sz="0" w:space="0" w:color="auto"/>
                                          </w:divBdr>
                                          <w:divsChild>
                                            <w:div w:id="263923822">
                                              <w:marLeft w:val="0"/>
                                              <w:marRight w:val="0"/>
                                              <w:marTop w:val="0"/>
                                              <w:marBottom w:val="0"/>
                                              <w:divBdr>
                                                <w:top w:val="none" w:sz="0" w:space="0" w:color="auto"/>
                                                <w:left w:val="none" w:sz="0" w:space="0" w:color="auto"/>
                                                <w:bottom w:val="none" w:sz="0" w:space="0" w:color="auto"/>
                                                <w:right w:val="none" w:sz="0" w:space="0" w:color="auto"/>
                                              </w:divBdr>
                                              <w:divsChild>
                                                <w:div w:id="2139176261">
                                                  <w:marLeft w:val="0"/>
                                                  <w:marRight w:val="0"/>
                                                  <w:marTop w:val="0"/>
                                                  <w:marBottom w:val="0"/>
                                                  <w:divBdr>
                                                    <w:top w:val="none" w:sz="0" w:space="0" w:color="auto"/>
                                                    <w:left w:val="none" w:sz="0" w:space="0" w:color="auto"/>
                                                    <w:bottom w:val="none" w:sz="0" w:space="0" w:color="auto"/>
                                                    <w:right w:val="none" w:sz="0" w:space="0" w:color="auto"/>
                                                  </w:divBdr>
                                                  <w:divsChild>
                                                    <w:div w:id="1804810581">
                                                      <w:marLeft w:val="0"/>
                                                      <w:marRight w:val="0"/>
                                                      <w:marTop w:val="0"/>
                                                      <w:marBottom w:val="0"/>
                                                      <w:divBdr>
                                                        <w:top w:val="none" w:sz="0" w:space="0" w:color="auto"/>
                                                        <w:left w:val="none" w:sz="0" w:space="0" w:color="auto"/>
                                                        <w:bottom w:val="none" w:sz="0" w:space="0" w:color="auto"/>
                                                        <w:right w:val="none" w:sz="0" w:space="0" w:color="auto"/>
                                                      </w:divBdr>
                                                      <w:divsChild>
                                                        <w:div w:id="2417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023215">
                                  <w:marLeft w:val="0"/>
                                  <w:marRight w:val="0"/>
                                  <w:marTop w:val="0"/>
                                  <w:marBottom w:val="0"/>
                                  <w:divBdr>
                                    <w:top w:val="none" w:sz="0" w:space="0" w:color="auto"/>
                                    <w:left w:val="none" w:sz="0" w:space="0" w:color="auto"/>
                                    <w:bottom w:val="none" w:sz="0" w:space="0" w:color="auto"/>
                                    <w:right w:val="none" w:sz="0" w:space="0" w:color="auto"/>
                                  </w:divBdr>
                                  <w:divsChild>
                                    <w:div w:id="664086782">
                                      <w:marLeft w:val="165"/>
                                      <w:marRight w:val="0"/>
                                      <w:marTop w:val="0"/>
                                      <w:marBottom w:val="0"/>
                                      <w:divBdr>
                                        <w:top w:val="none" w:sz="0" w:space="0" w:color="auto"/>
                                        <w:left w:val="none" w:sz="0" w:space="0" w:color="auto"/>
                                        <w:bottom w:val="none" w:sz="0" w:space="0" w:color="auto"/>
                                        <w:right w:val="none" w:sz="0" w:space="0" w:color="auto"/>
                                      </w:divBdr>
                                      <w:divsChild>
                                        <w:div w:id="10179297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65318301">
                              <w:marLeft w:val="0"/>
                              <w:marRight w:val="0"/>
                              <w:marTop w:val="0"/>
                              <w:marBottom w:val="0"/>
                              <w:divBdr>
                                <w:top w:val="none" w:sz="0" w:space="0" w:color="auto"/>
                                <w:left w:val="none" w:sz="0" w:space="0" w:color="auto"/>
                                <w:bottom w:val="none" w:sz="0" w:space="0" w:color="auto"/>
                                <w:right w:val="none" w:sz="0" w:space="0" w:color="auto"/>
                              </w:divBdr>
                              <w:divsChild>
                                <w:div w:id="91517604">
                                  <w:marLeft w:val="0"/>
                                  <w:marRight w:val="0"/>
                                  <w:marTop w:val="0"/>
                                  <w:marBottom w:val="0"/>
                                  <w:divBdr>
                                    <w:top w:val="single" w:sz="2" w:space="0" w:color="auto"/>
                                    <w:left w:val="single" w:sz="2" w:space="0" w:color="auto"/>
                                    <w:bottom w:val="single" w:sz="2" w:space="0" w:color="auto"/>
                                    <w:right w:val="single" w:sz="2" w:space="0" w:color="auto"/>
                                  </w:divBdr>
                                  <w:divsChild>
                                    <w:div w:id="16621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3571">
                              <w:marLeft w:val="0"/>
                              <w:marRight w:val="0"/>
                              <w:marTop w:val="0"/>
                              <w:marBottom w:val="0"/>
                              <w:divBdr>
                                <w:top w:val="none" w:sz="0" w:space="0" w:color="auto"/>
                                <w:left w:val="none" w:sz="0" w:space="0" w:color="auto"/>
                                <w:bottom w:val="none" w:sz="0" w:space="0" w:color="auto"/>
                                <w:right w:val="none" w:sz="0" w:space="0" w:color="auto"/>
                              </w:divBdr>
                            </w:div>
                            <w:div w:id="1836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1575">
                  <w:marLeft w:val="0"/>
                  <w:marRight w:val="0"/>
                  <w:marTop w:val="0"/>
                  <w:marBottom w:val="0"/>
                  <w:divBdr>
                    <w:top w:val="none" w:sz="0" w:space="0" w:color="auto"/>
                    <w:left w:val="none" w:sz="0" w:space="0" w:color="auto"/>
                    <w:bottom w:val="none" w:sz="0" w:space="0" w:color="auto"/>
                    <w:right w:val="none" w:sz="0" w:space="0" w:color="auto"/>
                  </w:divBdr>
                  <w:divsChild>
                    <w:div w:id="1297447275">
                      <w:marLeft w:val="0"/>
                      <w:marRight w:val="0"/>
                      <w:marTop w:val="0"/>
                      <w:marBottom w:val="0"/>
                      <w:divBdr>
                        <w:top w:val="none" w:sz="0" w:space="0" w:color="auto"/>
                        <w:left w:val="none" w:sz="0" w:space="0" w:color="auto"/>
                        <w:bottom w:val="none" w:sz="0" w:space="0" w:color="auto"/>
                        <w:right w:val="none" w:sz="0" w:space="0" w:color="auto"/>
                      </w:divBdr>
                      <w:divsChild>
                        <w:div w:id="1877621869">
                          <w:marLeft w:val="0"/>
                          <w:marRight w:val="90"/>
                          <w:marTop w:val="90"/>
                          <w:marBottom w:val="0"/>
                          <w:divBdr>
                            <w:top w:val="none" w:sz="0" w:space="0" w:color="auto"/>
                            <w:left w:val="none" w:sz="0" w:space="0" w:color="auto"/>
                            <w:bottom w:val="none" w:sz="0" w:space="0" w:color="auto"/>
                            <w:right w:val="none" w:sz="0" w:space="0" w:color="auto"/>
                          </w:divBdr>
                          <w:divsChild>
                            <w:div w:id="1782872305">
                              <w:marLeft w:val="0"/>
                              <w:marRight w:val="0"/>
                              <w:marTop w:val="0"/>
                              <w:marBottom w:val="0"/>
                              <w:divBdr>
                                <w:top w:val="none" w:sz="0" w:space="0" w:color="auto"/>
                                <w:left w:val="none" w:sz="0" w:space="0" w:color="auto"/>
                                <w:bottom w:val="none" w:sz="0" w:space="0" w:color="auto"/>
                                <w:right w:val="none" w:sz="0" w:space="0" w:color="auto"/>
                              </w:divBdr>
                            </w:div>
                          </w:divsChild>
                        </w:div>
                        <w:div w:id="855268244">
                          <w:marLeft w:val="0"/>
                          <w:marRight w:val="0"/>
                          <w:marTop w:val="0"/>
                          <w:marBottom w:val="0"/>
                          <w:divBdr>
                            <w:top w:val="none" w:sz="0" w:space="0" w:color="auto"/>
                            <w:left w:val="none" w:sz="0" w:space="0" w:color="auto"/>
                            <w:bottom w:val="none" w:sz="0" w:space="0" w:color="auto"/>
                            <w:right w:val="none" w:sz="0" w:space="0" w:color="auto"/>
                          </w:divBdr>
                          <w:divsChild>
                            <w:div w:id="1724402735">
                              <w:marLeft w:val="0"/>
                              <w:marRight w:val="0"/>
                              <w:marTop w:val="0"/>
                              <w:marBottom w:val="0"/>
                              <w:divBdr>
                                <w:top w:val="none" w:sz="0" w:space="0" w:color="auto"/>
                                <w:left w:val="none" w:sz="0" w:space="0" w:color="auto"/>
                                <w:bottom w:val="none" w:sz="0" w:space="0" w:color="auto"/>
                                <w:right w:val="none" w:sz="0" w:space="0" w:color="auto"/>
                              </w:divBdr>
                              <w:divsChild>
                                <w:div w:id="137386742">
                                  <w:marLeft w:val="0"/>
                                  <w:marRight w:val="0"/>
                                  <w:marTop w:val="0"/>
                                  <w:marBottom w:val="0"/>
                                  <w:divBdr>
                                    <w:top w:val="none" w:sz="0" w:space="0" w:color="auto"/>
                                    <w:left w:val="none" w:sz="0" w:space="0" w:color="auto"/>
                                    <w:bottom w:val="none" w:sz="0" w:space="0" w:color="auto"/>
                                    <w:right w:val="none" w:sz="0" w:space="0" w:color="auto"/>
                                  </w:divBdr>
                                  <w:divsChild>
                                    <w:div w:id="1018116117">
                                      <w:marLeft w:val="0"/>
                                      <w:marRight w:val="0"/>
                                      <w:marTop w:val="0"/>
                                      <w:marBottom w:val="0"/>
                                      <w:divBdr>
                                        <w:top w:val="none" w:sz="0" w:space="0" w:color="auto"/>
                                        <w:left w:val="none" w:sz="0" w:space="0" w:color="auto"/>
                                        <w:bottom w:val="none" w:sz="0" w:space="0" w:color="auto"/>
                                        <w:right w:val="none" w:sz="0" w:space="0" w:color="auto"/>
                                      </w:divBdr>
                                      <w:divsChild>
                                        <w:div w:id="1993868173">
                                          <w:marLeft w:val="0"/>
                                          <w:marRight w:val="0"/>
                                          <w:marTop w:val="0"/>
                                          <w:marBottom w:val="0"/>
                                          <w:divBdr>
                                            <w:top w:val="none" w:sz="0" w:space="0" w:color="auto"/>
                                            <w:left w:val="none" w:sz="0" w:space="0" w:color="auto"/>
                                            <w:bottom w:val="none" w:sz="0" w:space="0" w:color="auto"/>
                                            <w:right w:val="none" w:sz="0" w:space="0" w:color="auto"/>
                                          </w:divBdr>
                                          <w:divsChild>
                                            <w:div w:id="1874685185">
                                              <w:marLeft w:val="0"/>
                                              <w:marRight w:val="0"/>
                                              <w:marTop w:val="0"/>
                                              <w:marBottom w:val="0"/>
                                              <w:divBdr>
                                                <w:top w:val="none" w:sz="0" w:space="0" w:color="auto"/>
                                                <w:left w:val="none" w:sz="0" w:space="0" w:color="auto"/>
                                                <w:bottom w:val="none" w:sz="0" w:space="0" w:color="auto"/>
                                                <w:right w:val="none" w:sz="0" w:space="0" w:color="auto"/>
                                              </w:divBdr>
                                              <w:divsChild>
                                                <w:div w:id="1790657537">
                                                  <w:marLeft w:val="0"/>
                                                  <w:marRight w:val="0"/>
                                                  <w:marTop w:val="0"/>
                                                  <w:marBottom w:val="0"/>
                                                  <w:divBdr>
                                                    <w:top w:val="none" w:sz="0" w:space="0" w:color="auto"/>
                                                    <w:left w:val="none" w:sz="0" w:space="0" w:color="auto"/>
                                                    <w:bottom w:val="none" w:sz="0" w:space="0" w:color="auto"/>
                                                    <w:right w:val="none" w:sz="0" w:space="0" w:color="auto"/>
                                                  </w:divBdr>
                                                  <w:divsChild>
                                                    <w:div w:id="952517003">
                                                      <w:marLeft w:val="0"/>
                                                      <w:marRight w:val="0"/>
                                                      <w:marTop w:val="0"/>
                                                      <w:marBottom w:val="0"/>
                                                      <w:divBdr>
                                                        <w:top w:val="none" w:sz="0" w:space="0" w:color="auto"/>
                                                        <w:left w:val="none" w:sz="0" w:space="0" w:color="auto"/>
                                                        <w:bottom w:val="none" w:sz="0" w:space="0" w:color="auto"/>
                                                        <w:right w:val="none" w:sz="0" w:space="0" w:color="auto"/>
                                                      </w:divBdr>
                                                    </w:div>
                                                    <w:div w:id="1919166319">
                                                      <w:marLeft w:val="0"/>
                                                      <w:marRight w:val="0"/>
                                                      <w:marTop w:val="0"/>
                                                      <w:marBottom w:val="0"/>
                                                      <w:divBdr>
                                                        <w:top w:val="none" w:sz="0" w:space="0" w:color="auto"/>
                                                        <w:left w:val="none" w:sz="0" w:space="0" w:color="auto"/>
                                                        <w:bottom w:val="none" w:sz="0" w:space="0" w:color="auto"/>
                                                        <w:right w:val="none" w:sz="0" w:space="0" w:color="auto"/>
                                                      </w:divBdr>
                                                      <w:divsChild>
                                                        <w:div w:id="1430659014">
                                                          <w:marLeft w:val="0"/>
                                                          <w:marRight w:val="0"/>
                                                          <w:marTop w:val="0"/>
                                                          <w:marBottom w:val="0"/>
                                                          <w:divBdr>
                                                            <w:top w:val="none" w:sz="0" w:space="0" w:color="auto"/>
                                                            <w:left w:val="none" w:sz="0" w:space="0" w:color="auto"/>
                                                            <w:bottom w:val="none" w:sz="0" w:space="0" w:color="auto"/>
                                                            <w:right w:val="none" w:sz="0" w:space="0" w:color="auto"/>
                                                          </w:divBdr>
                                                          <w:divsChild>
                                                            <w:div w:id="242959434">
                                                              <w:marLeft w:val="0"/>
                                                              <w:marRight w:val="0"/>
                                                              <w:marTop w:val="0"/>
                                                              <w:marBottom w:val="0"/>
                                                              <w:divBdr>
                                                                <w:top w:val="none" w:sz="0" w:space="0" w:color="auto"/>
                                                                <w:left w:val="none" w:sz="0" w:space="0" w:color="auto"/>
                                                                <w:bottom w:val="none" w:sz="0" w:space="0" w:color="auto"/>
                                                                <w:right w:val="none" w:sz="0" w:space="0" w:color="auto"/>
                                                              </w:divBdr>
                                                              <w:divsChild>
                                                                <w:div w:id="75399079">
                                                                  <w:marLeft w:val="0"/>
                                                                  <w:marRight w:val="0"/>
                                                                  <w:marTop w:val="0"/>
                                                                  <w:marBottom w:val="0"/>
                                                                  <w:divBdr>
                                                                    <w:top w:val="none" w:sz="0" w:space="0" w:color="auto"/>
                                                                    <w:left w:val="none" w:sz="0" w:space="0" w:color="auto"/>
                                                                    <w:bottom w:val="none" w:sz="0" w:space="0" w:color="auto"/>
                                                                    <w:right w:val="none" w:sz="0" w:space="0" w:color="auto"/>
                                                                  </w:divBdr>
                                                                </w:div>
                                                                <w:div w:id="17531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21746">
                                          <w:marLeft w:val="0"/>
                                          <w:marRight w:val="0"/>
                                          <w:marTop w:val="0"/>
                                          <w:marBottom w:val="0"/>
                                          <w:divBdr>
                                            <w:top w:val="none" w:sz="0" w:space="0" w:color="auto"/>
                                            <w:left w:val="none" w:sz="0" w:space="0" w:color="auto"/>
                                            <w:bottom w:val="none" w:sz="0" w:space="0" w:color="auto"/>
                                            <w:right w:val="none" w:sz="0" w:space="0" w:color="auto"/>
                                          </w:divBdr>
                                          <w:divsChild>
                                            <w:div w:id="624311134">
                                              <w:marLeft w:val="0"/>
                                              <w:marRight w:val="0"/>
                                              <w:marTop w:val="0"/>
                                              <w:marBottom w:val="0"/>
                                              <w:divBdr>
                                                <w:top w:val="none" w:sz="0" w:space="0" w:color="auto"/>
                                                <w:left w:val="none" w:sz="0" w:space="0" w:color="auto"/>
                                                <w:bottom w:val="none" w:sz="0" w:space="0" w:color="auto"/>
                                                <w:right w:val="none" w:sz="0" w:space="0" w:color="auto"/>
                                              </w:divBdr>
                                              <w:divsChild>
                                                <w:div w:id="367220923">
                                                  <w:marLeft w:val="0"/>
                                                  <w:marRight w:val="0"/>
                                                  <w:marTop w:val="0"/>
                                                  <w:marBottom w:val="0"/>
                                                  <w:divBdr>
                                                    <w:top w:val="none" w:sz="0" w:space="0" w:color="auto"/>
                                                    <w:left w:val="none" w:sz="0" w:space="0" w:color="auto"/>
                                                    <w:bottom w:val="none" w:sz="0" w:space="0" w:color="auto"/>
                                                    <w:right w:val="none" w:sz="0" w:space="0" w:color="auto"/>
                                                  </w:divBdr>
                                                  <w:divsChild>
                                                    <w:div w:id="140080137">
                                                      <w:marLeft w:val="0"/>
                                                      <w:marRight w:val="0"/>
                                                      <w:marTop w:val="0"/>
                                                      <w:marBottom w:val="0"/>
                                                      <w:divBdr>
                                                        <w:top w:val="none" w:sz="0" w:space="0" w:color="auto"/>
                                                        <w:left w:val="none" w:sz="0" w:space="0" w:color="auto"/>
                                                        <w:bottom w:val="none" w:sz="0" w:space="0" w:color="auto"/>
                                                        <w:right w:val="none" w:sz="0" w:space="0" w:color="auto"/>
                                                      </w:divBdr>
                                                      <w:divsChild>
                                                        <w:div w:id="12929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722946">
                                  <w:marLeft w:val="0"/>
                                  <w:marRight w:val="0"/>
                                  <w:marTop w:val="0"/>
                                  <w:marBottom w:val="0"/>
                                  <w:divBdr>
                                    <w:top w:val="none" w:sz="0" w:space="0" w:color="auto"/>
                                    <w:left w:val="none" w:sz="0" w:space="0" w:color="auto"/>
                                    <w:bottom w:val="none" w:sz="0" w:space="0" w:color="auto"/>
                                    <w:right w:val="none" w:sz="0" w:space="0" w:color="auto"/>
                                  </w:divBdr>
                                  <w:divsChild>
                                    <w:div w:id="2009290557">
                                      <w:marLeft w:val="165"/>
                                      <w:marRight w:val="0"/>
                                      <w:marTop w:val="0"/>
                                      <w:marBottom w:val="0"/>
                                      <w:divBdr>
                                        <w:top w:val="none" w:sz="0" w:space="0" w:color="auto"/>
                                        <w:left w:val="none" w:sz="0" w:space="0" w:color="auto"/>
                                        <w:bottom w:val="none" w:sz="0" w:space="0" w:color="auto"/>
                                        <w:right w:val="none" w:sz="0" w:space="0" w:color="auto"/>
                                      </w:divBdr>
                                      <w:divsChild>
                                        <w:div w:id="6532164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33010346">
                              <w:marLeft w:val="0"/>
                              <w:marRight w:val="0"/>
                              <w:marTop w:val="0"/>
                              <w:marBottom w:val="0"/>
                              <w:divBdr>
                                <w:top w:val="none" w:sz="0" w:space="0" w:color="auto"/>
                                <w:left w:val="none" w:sz="0" w:space="0" w:color="auto"/>
                                <w:bottom w:val="none" w:sz="0" w:space="0" w:color="auto"/>
                                <w:right w:val="none" w:sz="0" w:space="0" w:color="auto"/>
                              </w:divBdr>
                              <w:divsChild>
                                <w:div w:id="310452676">
                                  <w:marLeft w:val="0"/>
                                  <w:marRight w:val="0"/>
                                  <w:marTop w:val="0"/>
                                  <w:marBottom w:val="0"/>
                                  <w:divBdr>
                                    <w:top w:val="single" w:sz="2" w:space="0" w:color="auto"/>
                                    <w:left w:val="single" w:sz="2" w:space="0" w:color="auto"/>
                                    <w:bottom w:val="single" w:sz="2" w:space="0" w:color="auto"/>
                                    <w:right w:val="single" w:sz="2" w:space="0" w:color="auto"/>
                                  </w:divBdr>
                                  <w:divsChild>
                                    <w:div w:id="13296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3666">
                  <w:marLeft w:val="0"/>
                  <w:marRight w:val="0"/>
                  <w:marTop w:val="0"/>
                  <w:marBottom w:val="0"/>
                  <w:divBdr>
                    <w:top w:val="none" w:sz="0" w:space="0" w:color="auto"/>
                    <w:left w:val="none" w:sz="0" w:space="0" w:color="auto"/>
                    <w:bottom w:val="none" w:sz="0" w:space="0" w:color="auto"/>
                    <w:right w:val="none" w:sz="0" w:space="0" w:color="auto"/>
                  </w:divBdr>
                  <w:divsChild>
                    <w:div w:id="1880698952">
                      <w:marLeft w:val="0"/>
                      <w:marRight w:val="0"/>
                      <w:marTop w:val="0"/>
                      <w:marBottom w:val="0"/>
                      <w:divBdr>
                        <w:top w:val="none" w:sz="0" w:space="0" w:color="auto"/>
                        <w:left w:val="none" w:sz="0" w:space="0" w:color="auto"/>
                        <w:bottom w:val="none" w:sz="0" w:space="0" w:color="auto"/>
                        <w:right w:val="none" w:sz="0" w:space="0" w:color="auto"/>
                      </w:divBdr>
                      <w:divsChild>
                        <w:div w:id="1724404561">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sChild>
        </w:div>
        <w:div w:id="840780922">
          <w:marLeft w:val="0"/>
          <w:marRight w:val="0"/>
          <w:marTop w:val="0"/>
          <w:marBottom w:val="0"/>
          <w:divBdr>
            <w:top w:val="none" w:sz="0" w:space="0" w:color="auto"/>
            <w:left w:val="none" w:sz="0" w:space="0" w:color="auto"/>
            <w:bottom w:val="none" w:sz="0" w:space="0" w:color="auto"/>
            <w:right w:val="none" w:sz="0" w:space="0" w:color="auto"/>
          </w:divBdr>
          <w:divsChild>
            <w:div w:id="802620024">
              <w:marLeft w:val="0"/>
              <w:marRight w:val="0"/>
              <w:marTop w:val="0"/>
              <w:marBottom w:val="0"/>
              <w:divBdr>
                <w:top w:val="none" w:sz="0" w:space="0" w:color="auto"/>
                <w:left w:val="none" w:sz="0" w:space="0" w:color="auto"/>
                <w:bottom w:val="none" w:sz="0" w:space="0" w:color="auto"/>
                <w:right w:val="none" w:sz="0" w:space="0" w:color="auto"/>
              </w:divBdr>
              <w:divsChild>
                <w:div w:id="1060709731">
                  <w:marLeft w:val="0"/>
                  <w:marRight w:val="90"/>
                  <w:marTop w:val="30"/>
                  <w:marBottom w:val="0"/>
                  <w:divBdr>
                    <w:top w:val="none" w:sz="0" w:space="0" w:color="auto"/>
                    <w:left w:val="none" w:sz="0" w:space="0" w:color="auto"/>
                    <w:bottom w:val="none" w:sz="0" w:space="0" w:color="auto"/>
                    <w:right w:val="none" w:sz="0" w:space="0" w:color="auto"/>
                  </w:divBdr>
                  <w:divsChild>
                    <w:div w:id="1558517169">
                      <w:marLeft w:val="0"/>
                      <w:marRight w:val="0"/>
                      <w:marTop w:val="0"/>
                      <w:marBottom w:val="0"/>
                      <w:divBdr>
                        <w:top w:val="none" w:sz="0" w:space="0" w:color="auto"/>
                        <w:left w:val="none" w:sz="0" w:space="0" w:color="auto"/>
                        <w:bottom w:val="none" w:sz="0" w:space="0" w:color="auto"/>
                        <w:right w:val="none" w:sz="0" w:space="0" w:color="auto"/>
                      </w:divBdr>
                    </w:div>
                  </w:divsChild>
                </w:div>
                <w:div w:id="1850635013">
                  <w:marLeft w:val="0"/>
                  <w:marRight w:val="0"/>
                  <w:marTop w:val="0"/>
                  <w:marBottom w:val="0"/>
                  <w:divBdr>
                    <w:top w:val="none" w:sz="0" w:space="0" w:color="auto"/>
                    <w:left w:val="none" w:sz="0" w:space="0" w:color="auto"/>
                    <w:bottom w:val="none" w:sz="0" w:space="0" w:color="auto"/>
                    <w:right w:val="none" w:sz="0" w:space="0" w:color="auto"/>
                  </w:divBdr>
                  <w:divsChild>
                    <w:div w:id="417334726">
                      <w:marLeft w:val="0"/>
                      <w:marRight w:val="0"/>
                      <w:marTop w:val="0"/>
                      <w:marBottom w:val="0"/>
                      <w:divBdr>
                        <w:top w:val="none" w:sz="0" w:space="0" w:color="auto"/>
                        <w:left w:val="none" w:sz="0" w:space="0" w:color="auto"/>
                        <w:bottom w:val="none" w:sz="0" w:space="0" w:color="auto"/>
                        <w:right w:val="none" w:sz="0" w:space="0" w:color="auto"/>
                      </w:divBdr>
                      <w:divsChild>
                        <w:div w:id="528108564">
                          <w:marLeft w:val="0"/>
                          <w:marRight w:val="0"/>
                          <w:marTop w:val="0"/>
                          <w:marBottom w:val="0"/>
                          <w:divBdr>
                            <w:top w:val="none" w:sz="0" w:space="0" w:color="auto"/>
                            <w:left w:val="none" w:sz="0" w:space="0" w:color="auto"/>
                            <w:bottom w:val="none" w:sz="0" w:space="0" w:color="auto"/>
                            <w:right w:val="none" w:sz="0" w:space="0" w:color="auto"/>
                          </w:divBdr>
                          <w:divsChild>
                            <w:div w:id="1765764361">
                              <w:marLeft w:val="0"/>
                              <w:marRight w:val="0"/>
                              <w:marTop w:val="0"/>
                              <w:marBottom w:val="0"/>
                              <w:divBdr>
                                <w:top w:val="none" w:sz="0" w:space="0" w:color="auto"/>
                                <w:left w:val="none" w:sz="0" w:space="0" w:color="auto"/>
                                <w:bottom w:val="none" w:sz="0" w:space="0" w:color="auto"/>
                                <w:right w:val="none" w:sz="0" w:space="0" w:color="auto"/>
                              </w:divBdr>
                              <w:divsChild>
                                <w:div w:id="1848136598">
                                  <w:marLeft w:val="0"/>
                                  <w:marRight w:val="0"/>
                                  <w:marTop w:val="0"/>
                                  <w:marBottom w:val="0"/>
                                  <w:divBdr>
                                    <w:top w:val="none" w:sz="0" w:space="0" w:color="auto"/>
                                    <w:left w:val="none" w:sz="0" w:space="0" w:color="auto"/>
                                    <w:bottom w:val="none" w:sz="0" w:space="0" w:color="auto"/>
                                    <w:right w:val="none" w:sz="0" w:space="0" w:color="auto"/>
                                  </w:divBdr>
                                  <w:divsChild>
                                    <w:div w:id="1459058419">
                                      <w:marLeft w:val="0"/>
                                      <w:marRight w:val="0"/>
                                      <w:marTop w:val="0"/>
                                      <w:marBottom w:val="0"/>
                                      <w:divBdr>
                                        <w:top w:val="none" w:sz="0" w:space="0" w:color="auto"/>
                                        <w:left w:val="none" w:sz="0" w:space="0" w:color="auto"/>
                                        <w:bottom w:val="none" w:sz="0" w:space="0" w:color="auto"/>
                                        <w:right w:val="none" w:sz="0" w:space="0" w:color="auto"/>
                                      </w:divBdr>
                                      <w:divsChild>
                                        <w:div w:id="571081283">
                                          <w:marLeft w:val="0"/>
                                          <w:marRight w:val="0"/>
                                          <w:marTop w:val="0"/>
                                          <w:marBottom w:val="0"/>
                                          <w:divBdr>
                                            <w:top w:val="none" w:sz="0" w:space="0" w:color="auto"/>
                                            <w:left w:val="none" w:sz="0" w:space="0" w:color="auto"/>
                                            <w:bottom w:val="none" w:sz="0" w:space="0" w:color="auto"/>
                                            <w:right w:val="none" w:sz="0" w:space="0" w:color="auto"/>
                                          </w:divBdr>
                                          <w:divsChild>
                                            <w:div w:id="1385133088">
                                              <w:marLeft w:val="0"/>
                                              <w:marRight w:val="0"/>
                                              <w:marTop w:val="0"/>
                                              <w:marBottom w:val="0"/>
                                              <w:divBdr>
                                                <w:top w:val="none" w:sz="0" w:space="0" w:color="auto"/>
                                                <w:left w:val="none" w:sz="0" w:space="0" w:color="auto"/>
                                                <w:bottom w:val="none" w:sz="0" w:space="0" w:color="auto"/>
                                                <w:right w:val="none" w:sz="0" w:space="0" w:color="auto"/>
                                              </w:divBdr>
                                            </w:div>
                                            <w:div w:id="1038630784">
                                              <w:marLeft w:val="0"/>
                                              <w:marRight w:val="0"/>
                                              <w:marTop w:val="0"/>
                                              <w:marBottom w:val="0"/>
                                              <w:divBdr>
                                                <w:top w:val="none" w:sz="0" w:space="0" w:color="auto"/>
                                                <w:left w:val="none" w:sz="0" w:space="0" w:color="auto"/>
                                                <w:bottom w:val="none" w:sz="0" w:space="0" w:color="auto"/>
                                                <w:right w:val="none" w:sz="0" w:space="0" w:color="auto"/>
                                              </w:divBdr>
                                              <w:divsChild>
                                                <w:div w:id="2041540924">
                                                  <w:marLeft w:val="0"/>
                                                  <w:marRight w:val="0"/>
                                                  <w:marTop w:val="0"/>
                                                  <w:marBottom w:val="0"/>
                                                  <w:divBdr>
                                                    <w:top w:val="none" w:sz="0" w:space="0" w:color="auto"/>
                                                    <w:left w:val="none" w:sz="0" w:space="0" w:color="auto"/>
                                                    <w:bottom w:val="none" w:sz="0" w:space="0" w:color="auto"/>
                                                    <w:right w:val="none" w:sz="0" w:space="0" w:color="auto"/>
                                                  </w:divBdr>
                                                  <w:divsChild>
                                                    <w:div w:id="4275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34728">
                                  <w:marLeft w:val="0"/>
                                  <w:marRight w:val="0"/>
                                  <w:marTop w:val="0"/>
                                  <w:marBottom w:val="0"/>
                                  <w:divBdr>
                                    <w:top w:val="none" w:sz="0" w:space="0" w:color="auto"/>
                                    <w:left w:val="none" w:sz="0" w:space="0" w:color="auto"/>
                                    <w:bottom w:val="none" w:sz="0" w:space="0" w:color="auto"/>
                                    <w:right w:val="none" w:sz="0" w:space="0" w:color="auto"/>
                                  </w:divBdr>
                                  <w:divsChild>
                                    <w:div w:id="2121604948">
                                      <w:marLeft w:val="0"/>
                                      <w:marRight w:val="0"/>
                                      <w:marTop w:val="0"/>
                                      <w:marBottom w:val="0"/>
                                      <w:divBdr>
                                        <w:top w:val="none" w:sz="0" w:space="0" w:color="auto"/>
                                        <w:left w:val="none" w:sz="0" w:space="0" w:color="auto"/>
                                        <w:bottom w:val="none" w:sz="0" w:space="0" w:color="auto"/>
                                        <w:right w:val="none" w:sz="0" w:space="0" w:color="auto"/>
                                      </w:divBdr>
                                      <w:divsChild>
                                        <w:div w:id="38675038">
                                          <w:marLeft w:val="0"/>
                                          <w:marRight w:val="0"/>
                                          <w:marTop w:val="0"/>
                                          <w:marBottom w:val="0"/>
                                          <w:divBdr>
                                            <w:top w:val="none" w:sz="0" w:space="0" w:color="auto"/>
                                            <w:left w:val="none" w:sz="0" w:space="0" w:color="auto"/>
                                            <w:bottom w:val="none" w:sz="0" w:space="0" w:color="auto"/>
                                            <w:right w:val="none" w:sz="0" w:space="0" w:color="auto"/>
                                          </w:divBdr>
                                          <w:divsChild>
                                            <w:div w:id="626860795">
                                              <w:marLeft w:val="0"/>
                                              <w:marRight w:val="0"/>
                                              <w:marTop w:val="0"/>
                                              <w:marBottom w:val="0"/>
                                              <w:divBdr>
                                                <w:top w:val="none" w:sz="0" w:space="0" w:color="auto"/>
                                                <w:left w:val="none" w:sz="0" w:space="0" w:color="auto"/>
                                                <w:bottom w:val="none" w:sz="0" w:space="0" w:color="auto"/>
                                                <w:right w:val="none" w:sz="0" w:space="0" w:color="auto"/>
                                              </w:divBdr>
                                              <w:divsChild>
                                                <w:div w:id="12374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11654">
                          <w:marLeft w:val="0"/>
                          <w:marRight w:val="0"/>
                          <w:marTop w:val="0"/>
                          <w:marBottom w:val="0"/>
                          <w:divBdr>
                            <w:top w:val="none" w:sz="0" w:space="0" w:color="auto"/>
                            <w:left w:val="none" w:sz="0" w:space="0" w:color="auto"/>
                            <w:bottom w:val="none" w:sz="0" w:space="0" w:color="auto"/>
                            <w:right w:val="none" w:sz="0" w:space="0" w:color="auto"/>
                          </w:divBdr>
                          <w:divsChild>
                            <w:div w:id="227806094">
                              <w:marLeft w:val="165"/>
                              <w:marRight w:val="0"/>
                              <w:marTop w:val="0"/>
                              <w:marBottom w:val="0"/>
                              <w:divBdr>
                                <w:top w:val="none" w:sz="0" w:space="0" w:color="auto"/>
                                <w:left w:val="none" w:sz="0" w:space="0" w:color="auto"/>
                                <w:bottom w:val="none" w:sz="0" w:space="0" w:color="auto"/>
                                <w:right w:val="none" w:sz="0" w:space="0" w:color="auto"/>
                              </w:divBdr>
                              <w:divsChild>
                                <w:div w:id="106595842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95198669">
                      <w:marLeft w:val="0"/>
                      <w:marRight w:val="0"/>
                      <w:marTop w:val="0"/>
                      <w:marBottom w:val="0"/>
                      <w:divBdr>
                        <w:top w:val="none" w:sz="0" w:space="0" w:color="auto"/>
                        <w:left w:val="none" w:sz="0" w:space="0" w:color="auto"/>
                        <w:bottom w:val="none" w:sz="0" w:space="0" w:color="auto"/>
                        <w:right w:val="none" w:sz="0" w:space="0" w:color="auto"/>
                      </w:divBdr>
                      <w:divsChild>
                        <w:div w:id="1626810103">
                          <w:marLeft w:val="0"/>
                          <w:marRight w:val="0"/>
                          <w:marTop w:val="0"/>
                          <w:marBottom w:val="0"/>
                          <w:divBdr>
                            <w:top w:val="single" w:sz="2" w:space="0" w:color="auto"/>
                            <w:left w:val="single" w:sz="2" w:space="0" w:color="auto"/>
                            <w:bottom w:val="single" w:sz="2" w:space="0" w:color="auto"/>
                            <w:right w:val="single" w:sz="2" w:space="0" w:color="auto"/>
                          </w:divBdr>
                          <w:divsChild>
                            <w:div w:id="4014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0264">
          <w:marLeft w:val="0"/>
          <w:marRight w:val="0"/>
          <w:marTop w:val="0"/>
          <w:marBottom w:val="0"/>
          <w:divBdr>
            <w:top w:val="none" w:sz="0" w:space="0" w:color="auto"/>
            <w:left w:val="none" w:sz="0" w:space="0" w:color="auto"/>
            <w:bottom w:val="none" w:sz="0" w:space="0" w:color="auto"/>
            <w:right w:val="none" w:sz="0" w:space="0" w:color="auto"/>
          </w:divBdr>
          <w:divsChild>
            <w:div w:id="498929509">
              <w:marLeft w:val="0"/>
              <w:marRight w:val="0"/>
              <w:marTop w:val="0"/>
              <w:marBottom w:val="0"/>
              <w:divBdr>
                <w:top w:val="none" w:sz="0" w:space="0" w:color="auto"/>
                <w:left w:val="none" w:sz="0" w:space="0" w:color="auto"/>
                <w:bottom w:val="none" w:sz="0" w:space="0" w:color="auto"/>
                <w:right w:val="none" w:sz="0" w:space="0" w:color="auto"/>
              </w:divBdr>
              <w:divsChild>
                <w:div w:id="2050185073">
                  <w:marLeft w:val="0"/>
                  <w:marRight w:val="0"/>
                  <w:marTop w:val="0"/>
                  <w:marBottom w:val="0"/>
                  <w:divBdr>
                    <w:top w:val="none" w:sz="0" w:space="0" w:color="auto"/>
                    <w:left w:val="none" w:sz="0" w:space="0" w:color="auto"/>
                    <w:bottom w:val="none" w:sz="0" w:space="0" w:color="auto"/>
                    <w:right w:val="none" w:sz="0" w:space="0" w:color="auto"/>
                  </w:divBdr>
                  <w:divsChild>
                    <w:div w:id="1808276385">
                      <w:marLeft w:val="0"/>
                      <w:marRight w:val="0"/>
                      <w:marTop w:val="0"/>
                      <w:marBottom w:val="0"/>
                      <w:divBdr>
                        <w:top w:val="none" w:sz="0" w:space="0" w:color="auto"/>
                        <w:left w:val="none" w:sz="0" w:space="0" w:color="auto"/>
                        <w:bottom w:val="none" w:sz="0" w:space="0" w:color="auto"/>
                        <w:right w:val="none" w:sz="0" w:space="0" w:color="auto"/>
                      </w:divBdr>
                      <w:divsChild>
                        <w:div w:id="1283882993">
                          <w:marLeft w:val="0"/>
                          <w:marRight w:val="90"/>
                          <w:marTop w:val="90"/>
                          <w:marBottom w:val="0"/>
                          <w:divBdr>
                            <w:top w:val="none" w:sz="0" w:space="0" w:color="auto"/>
                            <w:left w:val="none" w:sz="0" w:space="0" w:color="auto"/>
                            <w:bottom w:val="none" w:sz="0" w:space="0" w:color="auto"/>
                            <w:right w:val="none" w:sz="0" w:space="0" w:color="auto"/>
                          </w:divBdr>
                          <w:divsChild>
                            <w:div w:id="1550725979">
                              <w:marLeft w:val="0"/>
                              <w:marRight w:val="0"/>
                              <w:marTop w:val="0"/>
                              <w:marBottom w:val="0"/>
                              <w:divBdr>
                                <w:top w:val="none" w:sz="0" w:space="0" w:color="auto"/>
                                <w:left w:val="none" w:sz="0" w:space="0" w:color="auto"/>
                                <w:bottom w:val="none" w:sz="0" w:space="0" w:color="auto"/>
                                <w:right w:val="none" w:sz="0" w:space="0" w:color="auto"/>
                              </w:divBdr>
                            </w:div>
                          </w:divsChild>
                        </w:div>
                        <w:div w:id="2051763577">
                          <w:marLeft w:val="0"/>
                          <w:marRight w:val="0"/>
                          <w:marTop w:val="0"/>
                          <w:marBottom w:val="0"/>
                          <w:divBdr>
                            <w:top w:val="none" w:sz="0" w:space="0" w:color="auto"/>
                            <w:left w:val="none" w:sz="0" w:space="0" w:color="auto"/>
                            <w:bottom w:val="none" w:sz="0" w:space="0" w:color="auto"/>
                            <w:right w:val="none" w:sz="0" w:space="0" w:color="auto"/>
                          </w:divBdr>
                          <w:divsChild>
                            <w:div w:id="1186988687">
                              <w:marLeft w:val="0"/>
                              <w:marRight w:val="0"/>
                              <w:marTop w:val="0"/>
                              <w:marBottom w:val="0"/>
                              <w:divBdr>
                                <w:top w:val="none" w:sz="0" w:space="0" w:color="auto"/>
                                <w:left w:val="none" w:sz="0" w:space="0" w:color="auto"/>
                                <w:bottom w:val="none" w:sz="0" w:space="0" w:color="auto"/>
                                <w:right w:val="none" w:sz="0" w:space="0" w:color="auto"/>
                              </w:divBdr>
                              <w:divsChild>
                                <w:div w:id="1944991262">
                                  <w:marLeft w:val="0"/>
                                  <w:marRight w:val="0"/>
                                  <w:marTop w:val="0"/>
                                  <w:marBottom w:val="0"/>
                                  <w:divBdr>
                                    <w:top w:val="none" w:sz="0" w:space="0" w:color="auto"/>
                                    <w:left w:val="none" w:sz="0" w:space="0" w:color="auto"/>
                                    <w:bottom w:val="none" w:sz="0" w:space="0" w:color="auto"/>
                                    <w:right w:val="none" w:sz="0" w:space="0" w:color="auto"/>
                                  </w:divBdr>
                                  <w:divsChild>
                                    <w:div w:id="1982735809">
                                      <w:marLeft w:val="0"/>
                                      <w:marRight w:val="0"/>
                                      <w:marTop w:val="0"/>
                                      <w:marBottom w:val="0"/>
                                      <w:divBdr>
                                        <w:top w:val="none" w:sz="0" w:space="0" w:color="auto"/>
                                        <w:left w:val="none" w:sz="0" w:space="0" w:color="auto"/>
                                        <w:bottom w:val="none" w:sz="0" w:space="0" w:color="auto"/>
                                        <w:right w:val="none" w:sz="0" w:space="0" w:color="auto"/>
                                      </w:divBdr>
                                      <w:divsChild>
                                        <w:div w:id="350038415">
                                          <w:marLeft w:val="0"/>
                                          <w:marRight w:val="0"/>
                                          <w:marTop w:val="0"/>
                                          <w:marBottom w:val="0"/>
                                          <w:divBdr>
                                            <w:top w:val="none" w:sz="0" w:space="0" w:color="auto"/>
                                            <w:left w:val="none" w:sz="0" w:space="0" w:color="auto"/>
                                            <w:bottom w:val="none" w:sz="0" w:space="0" w:color="auto"/>
                                            <w:right w:val="none" w:sz="0" w:space="0" w:color="auto"/>
                                          </w:divBdr>
                                          <w:divsChild>
                                            <w:div w:id="1042634418">
                                              <w:marLeft w:val="0"/>
                                              <w:marRight w:val="0"/>
                                              <w:marTop w:val="0"/>
                                              <w:marBottom w:val="0"/>
                                              <w:divBdr>
                                                <w:top w:val="none" w:sz="0" w:space="0" w:color="auto"/>
                                                <w:left w:val="none" w:sz="0" w:space="0" w:color="auto"/>
                                                <w:bottom w:val="none" w:sz="0" w:space="0" w:color="auto"/>
                                                <w:right w:val="none" w:sz="0" w:space="0" w:color="auto"/>
                                              </w:divBdr>
                                              <w:divsChild>
                                                <w:div w:id="678506808">
                                                  <w:marLeft w:val="0"/>
                                                  <w:marRight w:val="0"/>
                                                  <w:marTop w:val="0"/>
                                                  <w:marBottom w:val="0"/>
                                                  <w:divBdr>
                                                    <w:top w:val="none" w:sz="0" w:space="0" w:color="auto"/>
                                                    <w:left w:val="none" w:sz="0" w:space="0" w:color="auto"/>
                                                    <w:bottom w:val="none" w:sz="0" w:space="0" w:color="auto"/>
                                                    <w:right w:val="none" w:sz="0" w:space="0" w:color="auto"/>
                                                  </w:divBdr>
                                                  <w:divsChild>
                                                    <w:div w:id="544937">
                                                      <w:marLeft w:val="0"/>
                                                      <w:marRight w:val="0"/>
                                                      <w:marTop w:val="0"/>
                                                      <w:marBottom w:val="0"/>
                                                      <w:divBdr>
                                                        <w:top w:val="none" w:sz="0" w:space="0" w:color="auto"/>
                                                        <w:left w:val="none" w:sz="0" w:space="0" w:color="auto"/>
                                                        <w:bottom w:val="none" w:sz="0" w:space="0" w:color="auto"/>
                                                        <w:right w:val="none" w:sz="0" w:space="0" w:color="auto"/>
                                                      </w:divBdr>
                                                    </w:div>
                                                    <w:div w:id="1973250303">
                                                      <w:marLeft w:val="0"/>
                                                      <w:marRight w:val="0"/>
                                                      <w:marTop w:val="0"/>
                                                      <w:marBottom w:val="0"/>
                                                      <w:divBdr>
                                                        <w:top w:val="none" w:sz="0" w:space="0" w:color="auto"/>
                                                        <w:left w:val="none" w:sz="0" w:space="0" w:color="auto"/>
                                                        <w:bottom w:val="none" w:sz="0" w:space="0" w:color="auto"/>
                                                        <w:right w:val="none" w:sz="0" w:space="0" w:color="auto"/>
                                                      </w:divBdr>
                                                      <w:divsChild>
                                                        <w:div w:id="968320203">
                                                          <w:marLeft w:val="0"/>
                                                          <w:marRight w:val="0"/>
                                                          <w:marTop w:val="0"/>
                                                          <w:marBottom w:val="0"/>
                                                          <w:divBdr>
                                                            <w:top w:val="none" w:sz="0" w:space="0" w:color="auto"/>
                                                            <w:left w:val="none" w:sz="0" w:space="0" w:color="auto"/>
                                                            <w:bottom w:val="none" w:sz="0" w:space="0" w:color="auto"/>
                                                            <w:right w:val="none" w:sz="0" w:space="0" w:color="auto"/>
                                                          </w:divBdr>
                                                          <w:divsChild>
                                                            <w:div w:id="1244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416172">
                                  <w:marLeft w:val="0"/>
                                  <w:marRight w:val="0"/>
                                  <w:marTop w:val="0"/>
                                  <w:marBottom w:val="0"/>
                                  <w:divBdr>
                                    <w:top w:val="none" w:sz="0" w:space="0" w:color="auto"/>
                                    <w:left w:val="none" w:sz="0" w:space="0" w:color="auto"/>
                                    <w:bottom w:val="none" w:sz="0" w:space="0" w:color="auto"/>
                                    <w:right w:val="none" w:sz="0" w:space="0" w:color="auto"/>
                                  </w:divBdr>
                                  <w:divsChild>
                                    <w:div w:id="1449619802">
                                      <w:marLeft w:val="165"/>
                                      <w:marRight w:val="0"/>
                                      <w:marTop w:val="0"/>
                                      <w:marBottom w:val="0"/>
                                      <w:divBdr>
                                        <w:top w:val="none" w:sz="0" w:space="0" w:color="auto"/>
                                        <w:left w:val="none" w:sz="0" w:space="0" w:color="auto"/>
                                        <w:bottom w:val="none" w:sz="0" w:space="0" w:color="auto"/>
                                        <w:right w:val="none" w:sz="0" w:space="0" w:color="auto"/>
                                      </w:divBdr>
                                      <w:divsChild>
                                        <w:div w:id="10801747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15383204">
                              <w:marLeft w:val="0"/>
                              <w:marRight w:val="0"/>
                              <w:marTop w:val="0"/>
                              <w:marBottom w:val="0"/>
                              <w:divBdr>
                                <w:top w:val="none" w:sz="0" w:space="0" w:color="auto"/>
                                <w:left w:val="none" w:sz="0" w:space="0" w:color="auto"/>
                                <w:bottom w:val="none" w:sz="0" w:space="0" w:color="auto"/>
                                <w:right w:val="none" w:sz="0" w:space="0" w:color="auto"/>
                              </w:divBdr>
                              <w:divsChild>
                                <w:div w:id="966355395">
                                  <w:marLeft w:val="0"/>
                                  <w:marRight w:val="0"/>
                                  <w:marTop w:val="0"/>
                                  <w:marBottom w:val="0"/>
                                  <w:divBdr>
                                    <w:top w:val="single" w:sz="2" w:space="0" w:color="auto"/>
                                    <w:left w:val="single" w:sz="2" w:space="0" w:color="auto"/>
                                    <w:bottom w:val="single" w:sz="2" w:space="0" w:color="auto"/>
                                    <w:right w:val="single" w:sz="2" w:space="0" w:color="auto"/>
                                  </w:divBdr>
                                  <w:divsChild>
                                    <w:div w:id="9092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269003">
          <w:marLeft w:val="0"/>
          <w:marRight w:val="0"/>
          <w:marTop w:val="0"/>
          <w:marBottom w:val="0"/>
          <w:divBdr>
            <w:top w:val="none" w:sz="0" w:space="0" w:color="auto"/>
            <w:left w:val="none" w:sz="0" w:space="0" w:color="auto"/>
            <w:bottom w:val="none" w:sz="0" w:space="0" w:color="auto"/>
            <w:right w:val="none" w:sz="0" w:space="0" w:color="auto"/>
          </w:divBdr>
          <w:divsChild>
            <w:div w:id="564874944">
              <w:marLeft w:val="0"/>
              <w:marRight w:val="0"/>
              <w:marTop w:val="0"/>
              <w:marBottom w:val="0"/>
              <w:divBdr>
                <w:top w:val="none" w:sz="0" w:space="0" w:color="auto"/>
                <w:left w:val="none" w:sz="0" w:space="0" w:color="auto"/>
                <w:bottom w:val="none" w:sz="0" w:space="0" w:color="auto"/>
                <w:right w:val="none" w:sz="0" w:space="0" w:color="auto"/>
              </w:divBdr>
              <w:divsChild>
                <w:div w:id="2103838751">
                  <w:marLeft w:val="0"/>
                  <w:marRight w:val="90"/>
                  <w:marTop w:val="30"/>
                  <w:marBottom w:val="0"/>
                  <w:divBdr>
                    <w:top w:val="none" w:sz="0" w:space="0" w:color="auto"/>
                    <w:left w:val="none" w:sz="0" w:space="0" w:color="auto"/>
                    <w:bottom w:val="none" w:sz="0" w:space="0" w:color="auto"/>
                    <w:right w:val="none" w:sz="0" w:space="0" w:color="auto"/>
                  </w:divBdr>
                  <w:divsChild>
                    <w:div w:id="1045563779">
                      <w:marLeft w:val="0"/>
                      <w:marRight w:val="0"/>
                      <w:marTop w:val="0"/>
                      <w:marBottom w:val="0"/>
                      <w:divBdr>
                        <w:top w:val="none" w:sz="0" w:space="0" w:color="auto"/>
                        <w:left w:val="none" w:sz="0" w:space="0" w:color="auto"/>
                        <w:bottom w:val="none" w:sz="0" w:space="0" w:color="auto"/>
                        <w:right w:val="none" w:sz="0" w:space="0" w:color="auto"/>
                      </w:divBdr>
                    </w:div>
                  </w:divsChild>
                </w:div>
                <w:div w:id="1759475624">
                  <w:marLeft w:val="0"/>
                  <w:marRight w:val="0"/>
                  <w:marTop w:val="0"/>
                  <w:marBottom w:val="0"/>
                  <w:divBdr>
                    <w:top w:val="none" w:sz="0" w:space="0" w:color="auto"/>
                    <w:left w:val="none" w:sz="0" w:space="0" w:color="auto"/>
                    <w:bottom w:val="none" w:sz="0" w:space="0" w:color="auto"/>
                    <w:right w:val="none" w:sz="0" w:space="0" w:color="auto"/>
                  </w:divBdr>
                  <w:divsChild>
                    <w:div w:id="2129272217">
                      <w:marLeft w:val="0"/>
                      <w:marRight w:val="0"/>
                      <w:marTop w:val="0"/>
                      <w:marBottom w:val="0"/>
                      <w:divBdr>
                        <w:top w:val="none" w:sz="0" w:space="0" w:color="auto"/>
                        <w:left w:val="none" w:sz="0" w:space="0" w:color="auto"/>
                        <w:bottom w:val="none" w:sz="0" w:space="0" w:color="auto"/>
                        <w:right w:val="none" w:sz="0" w:space="0" w:color="auto"/>
                      </w:divBdr>
                      <w:divsChild>
                        <w:div w:id="1441339937">
                          <w:marLeft w:val="0"/>
                          <w:marRight w:val="0"/>
                          <w:marTop w:val="0"/>
                          <w:marBottom w:val="0"/>
                          <w:divBdr>
                            <w:top w:val="none" w:sz="0" w:space="0" w:color="auto"/>
                            <w:left w:val="none" w:sz="0" w:space="0" w:color="auto"/>
                            <w:bottom w:val="none" w:sz="0" w:space="0" w:color="auto"/>
                            <w:right w:val="none" w:sz="0" w:space="0" w:color="auto"/>
                          </w:divBdr>
                          <w:divsChild>
                            <w:div w:id="534929921">
                              <w:marLeft w:val="0"/>
                              <w:marRight w:val="0"/>
                              <w:marTop w:val="0"/>
                              <w:marBottom w:val="0"/>
                              <w:divBdr>
                                <w:top w:val="none" w:sz="0" w:space="0" w:color="auto"/>
                                <w:left w:val="none" w:sz="0" w:space="0" w:color="auto"/>
                                <w:bottom w:val="none" w:sz="0" w:space="0" w:color="auto"/>
                                <w:right w:val="none" w:sz="0" w:space="0" w:color="auto"/>
                              </w:divBdr>
                              <w:divsChild>
                                <w:div w:id="75708591">
                                  <w:marLeft w:val="0"/>
                                  <w:marRight w:val="0"/>
                                  <w:marTop w:val="0"/>
                                  <w:marBottom w:val="0"/>
                                  <w:divBdr>
                                    <w:top w:val="none" w:sz="0" w:space="0" w:color="auto"/>
                                    <w:left w:val="none" w:sz="0" w:space="0" w:color="auto"/>
                                    <w:bottom w:val="none" w:sz="0" w:space="0" w:color="auto"/>
                                    <w:right w:val="none" w:sz="0" w:space="0" w:color="auto"/>
                                  </w:divBdr>
                                  <w:divsChild>
                                    <w:div w:id="2134328278">
                                      <w:marLeft w:val="0"/>
                                      <w:marRight w:val="0"/>
                                      <w:marTop w:val="0"/>
                                      <w:marBottom w:val="0"/>
                                      <w:divBdr>
                                        <w:top w:val="none" w:sz="0" w:space="0" w:color="auto"/>
                                        <w:left w:val="none" w:sz="0" w:space="0" w:color="auto"/>
                                        <w:bottom w:val="none" w:sz="0" w:space="0" w:color="auto"/>
                                        <w:right w:val="none" w:sz="0" w:space="0" w:color="auto"/>
                                      </w:divBdr>
                                      <w:divsChild>
                                        <w:div w:id="1390885982">
                                          <w:marLeft w:val="0"/>
                                          <w:marRight w:val="0"/>
                                          <w:marTop w:val="0"/>
                                          <w:marBottom w:val="0"/>
                                          <w:divBdr>
                                            <w:top w:val="none" w:sz="0" w:space="0" w:color="auto"/>
                                            <w:left w:val="none" w:sz="0" w:space="0" w:color="auto"/>
                                            <w:bottom w:val="none" w:sz="0" w:space="0" w:color="auto"/>
                                            <w:right w:val="none" w:sz="0" w:space="0" w:color="auto"/>
                                          </w:divBdr>
                                          <w:divsChild>
                                            <w:div w:id="202446899">
                                              <w:marLeft w:val="0"/>
                                              <w:marRight w:val="0"/>
                                              <w:marTop w:val="0"/>
                                              <w:marBottom w:val="0"/>
                                              <w:divBdr>
                                                <w:top w:val="none" w:sz="0" w:space="0" w:color="auto"/>
                                                <w:left w:val="none" w:sz="0" w:space="0" w:color="auto"/>
                                                <w:bottom w:val="none" w:sz="0" w:space="0" w:color="auto"/>
                                                <w:right w:val="none" w:sz="0" w:space="0" w:color="auto"/>
                                              </w:divBdr>
                                            </w:div>
                                            <w:div w:id="1816680670">
                                              <w:marLeft w:val="0"/>
                                              <w:marRight w:val="0"/>
                                              <w:marTop w:val="0"/>
                                              <w:marBottom w:val="0"/>
                                              <w:divBdr>
                                                <w:top w:val="none" w:sz="0" w:space="0" w:color="auto"/>
                                                <w:left w:val="none" w:sz="0" w:space="0" w:color="auto"/>
                                                <w:bottom w:val="none" w:sz="0" w:space="0" w:color="auto"/>
                                                <w:right w:val="none" w:sz="0" w:space="0" w:color="auto"/>
                                              </w:divBdr>
                                              <w:divsChild>
                                                <w:div w:id="790435147">
                                                  <w:marLeft w:val="0"/>
                                                  <w:marRight w:val="0"/>
                                                  <w:marTop w:val="0"/>
                                                  <w:marBottom w:val="0"/>
                                                  <w:divBdr>
                                                    <w:top w:val="none" w:sz="0" w:space="0" w:color="auto"/>
                                                    <w:left w:val="none" w:sz="0" w:space="0" w:color="auto"/>
                                                    <w:bottom w:val="none" w:sz="0" w:space="0" w:color="auto"/>
                                                    <w:right w:val="none" w:sz="0" w:space="0" w:color="auto"/>
                                                  </w:divBdr>
                                                  <w:divsChild>
                                                    <w:div w:id="19040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048419">
                          <w:marLeft w:val="0"/>
                          <w:marRight w:val="0"/>
                          <w:marTop w:val="0"/>
                          <w:marBottom w:val="0"/>
                          <w:divBdr>
                            <w:top w:val="none" w:sz="0" w:space="0" w:color="auto"/>
                            <w:left w:val="none" w:sz="0" w:space="0" w:color="auto"/>
                            <w:bottom w:val="none" w:sz="0" w:space="0" w:color="auto"/>
                            <w:right w:val="none" w:sz="0" w:space="0" w:color="auto"/>
                          </w:divBdr>
                          <w:divsChild>
                            <w:div w:id="1491797481">
                              <w:marLeft w:val="165"/>
                              <w:marRight w:val="0"/>
                              <w:marTop w:val="0"/>
                              <w:marBottom w:val="0"/>
                              <w:divBdr>
                                <w:top w:val="none" w:sz="0" w:space="0" w:color="auto"/>
                                <w:left w:val="none" w:sz="0" w:space="0" w:color="auto"/>
                                <w:bottom w:val="none" w:sz="0" w:space="0" w:color="auto"/>
                                <w:right w:val="none" w:sz="0" w:space="0" w:color="auto"/>
                              </w:divBdr>
                              <w:divsChild>
                                <w:div w:id="19551637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55630175">
                      <w:marLeft w:val="0"/>
                      <w:marRight w:val="0"/>
                      <w:marTop w:val="0"/>
                      <w:marBottom w:val="0"/>
                      <w:divBdr>
                        <w:top w:val="none" w:sz="0" w:space="0" w:color="auto"/>
                        <w:left w:val="none" w:sz="0" w:space="0" w:color="auto"/>
                        <w:bottom w:val="none" w:sz="0" w:space="0" w:color="auto"/>
                        <w:right w:val="none" w:sz="0" w:space="0" w:color="auto"/>
                      </w:divBdr>
                      <w:divsChild>
                        <w:div w:id="1507788568">
                          <w:marLeft w:val="0"/>
                          <w:marRight w:val="0"/>
                          <w:marTop w:val="0"/>
                          <w:marBottom w:val="0"/>
                          <w:divBdr>
                            <w:top w:val="single" w:sz="2" w:space="0" w:color="auto"/>
                            <w:left w:val="single" w:sz="2" w:space="0" w:color="auto"/>
                            <w:bottom w:val="single" w:sz="2" w:space="0" w:color="auto"/>
                            <w:right w:val="single" w:sz="2" w:space="0" w:color="auto"/>
                          </w:divBdr>
                          <w:divsChild>
                            <w:div w:id="21431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2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3251">
          <w:marLeft w:val="0"/>
          <w:marRight w:val="0"/>
          <w:marTop w:val="0"/>
          <w:marBottom w:val="0"/>
          <w:divBdr>
            <w:top w:val="none" w:sz="0" w:space="0" w:color="auto"/>
            <w:left w:val="none" w:sz="0" w:space="0" w:color="auto"/>
            <w:bottom w:val="none" w:sz="0" w:space="0" w:color="auto"/>
            <w:right w:val="none" w:sz="0" w:space="0" w:color="auto"/>
          </w:divBdr>
          <w:divsChild>
            <w:div w:id="544102813">
              <w:marLeft w:val="0"/>
              <w:marRight w:val="0"/>
              <w:marTop w:val="0"/>
              <w:marBottom w:val="0"/>
              <w:divBdr>
                <w:top w:val="none" w:sz="0" w:space="0" w:color="auto"/>
                <w:left w:val="none" w:sz="0" w:space="0" w:color="auto"/>
                <w:bottom w:val="none" w:sz="0" w:space="0" w:color="auto"/>
                <w:right w:val="none" w:sz="0" w:space="0" w:color="auto"/>
              </w:divBdr>
              <w:divsChild>
                <w:div w:id="2084789737">
                  <w:marLeft w:val="0"/>
                  <w:marRight w:val="90"/>
                  <w:marTop w:val="30"/>
                  <w:marBottom w:val="0"/>
                  <w:divBdr>
                    <w:top w:val="none" w:sz="0" w:space="0" w:color="auto"/>
                    <w:left w:val="none" w:sz="0" w:space="0" w:color="auto"/>
                    <w:bottom w:val="none" w:sz="0" w:space="0" w:color="auto"/>
                    <w:right w:val="none" w:sz="0" w:space="0" w:color="auto"/>
                  </w:divBdr>
                  <w:divsChild>
                    <w:div w:id="1698386516">
                      <w:marLeft w:val="0"/>
                      <w:marRight w:val="0"/>
                      <w:marTop w:val="0"/>
                      <w:marBottom w:val="0"/>
                      <w:divBdr>
                        <w:top w:val="none" w:sz="0" w:space="0" w:color="auto"/>
                        <w:left w:val="none" w:sz="0" w:space="0" w:color="auto"/>
                        <w:bottom w:val="none" w:sz="0" w:space="0" w:color="auto"/>
                        <w:right w:val="none" w:sz="0" w:space="0" w:color="auto"/>
                      </w:divBdr>
                    </w:div>
                  </w:divsChild>
                </w:div>
                <w:div w:id="970670732">
                  <w:marLeft w:val="0"/>
                  <w:marRight w:val="0"/>
                  <w:marTop w:val="0"/>
                  <w:marBottom w:val="0"/>
                  <w:divBdr>
                    <w:top w:val="none" w:sz="0" w:space="0" w:color="auto"/>
                    <w:left w:val="none" w:sz="0" w:space="0" w:color="auto"/>
                    <w:bottom w:val="none" w:sz="0" w:space="0" w:color="auto"/>
                    <w:right w:val="none" w:sz="0" w:space="0" w:color="auto"/>
                  </w:divBdr>
                  <w:divsChild>
                    <w:div w:id="1619919055">
                      <w:marLeft w:val="0"/>
                      <w:marRight w:val="0"/>
                      <w:marTop w:val="0"/>
                      <w:marBottom w:val="0"/>
                      <w:divBdr>
                        <w:top w:val="none" w:sz="0" w:space="0" w:color="auto"/>
                        <w:left w:val="none" w:sz="0" w:space="0" w:color="auto"/>
                        <w:bottom w:val="none" w:sz="0" w:space="0" w:color="auto"/>
                        <w:right w:val="none" w:sz="0" w:space="0" w:color="auto"/>
                      </w:divBdr>
                      <w:divsChild>
                        <w:div w:id="2113280165">
                          <w:marLeft w:val="0"/>
                          <w:marRight w:val="0"/>
                          <w:marTop w:val="0"/>
                          <w:marBottom w:val="0"/>
                          <w:divBdr>
                            <w:top w:val="none" w:sz="0" w:space="0" w:color="auto"/>
                            <w:left w:val="none" w:sz="0" w:space="0" w:color="auto"/>
                            <w:bottom w:val="none" w:sz="0" w:space="0" w:color="auto"/>
                            <w:right w:val="none" w:sz="0" w:space="0" w:color="auto"/>
                          </w:divBdr>
                          <w:divsChild>
                            <w:div w:id="478694128">
                              <w:marLeft w:val="0"/>
                              <w:marRight w:val="0"/>
                              <w:marTop w:val="0"/>
                              <w:marBottom w:val="0"/>
                              <w:divBdr>
                                <w:top w:val="none" w:sz="0" w:space="0" w:color="auto"/>
                                <w:left w:val="none" w:sz="0" w:space="0" w:color="auto"/>
                                <w:bottom w:val="none" w:sz="0" w:space="0" w:color="auto"/>
                                <w:right w:val="none" w:sz="0" w:space="0" w:color="auto"/>
                              </w:divBdr>
                              <w:divsChild>
                                <w:div w:id="1602179332">
                                  <w:marLeft w:val="0"/>
                                  <w:marRight w:val="0"/>
                                  <w:marTop w:val="0"/>
                                  <w:marBottom w:val="0"/>
                                  <w:divBdr>
                                    <w:top w:val="none" w:sz="0" w:space="0" w:color="auto"/>
                                    <w:left w:val="none" w:sz="0" w:space="0" w:color="auto"/>
                                    <w:bottom w:val="none" w:sz="0" w:space="0" w:color="auto"/>
                                    <w:right w:val="none" w:sz="0" w:space="0" w:color="auto"/>
                                  </w:divBdr>
                                  <w:divsChild>
                                    <w:div w:id="1846288599">
                                      <w:marLeft w:val="0"/>
                                      <w:marRight w:val="0"/>
                                      <w:marTop w:val="0"/>
                                      <w:marBottom w:val="0"/>
                                      <w:divBdr>
                                        <w:top w:val="none" w:sz="0" w:space="0" w:color="auto"/>
                                        <w:left w:val="none" w:sz="0" w:space="0" w:color="auto"/>
                                        <w:bottom w:val="none" w:sz="0" w:space="0" w:color="auto"/>
                                        <w:right w:val="none" w:sz="0" w:space="0" w:color="auto"/>
                                      </w:divBdr>
                                      <w:divsChild>
                                        <w:div w:id="1561139284">
                                          <w:marLeft w:val="0"/>
                                          <w:marRight w:val="0"/>
                                          <w:marTop w:val="0"/>
                                          <w:marBottom w:val="0"/>
                                          <w:divBdr>
                                            <w:top w:val="none" w:sz="0" w:space="0" w:color="auto"/>
                                            <w:left w:val="none" w:sz="0" w:space="0" w:color="auto"/>
                                            <w:bottom w:val="none" w:sz="0" w:space="0" w:color="auto"/>
                                            <w:right w:val="none" w:sz="0" w:space="0" w:color="auto"/>
                                          </w:divBdr>
                                          <w:divsChild>
                                            <w:div w:id="1164323169">
                                              <w:marLeft w:val="0"/>
                                              <w:marRight w:val="0"/>
                                              <w:marTop w:val="0"/>
                                              <w:marBottom w:val="0"/>
                                              <w:divBdr>
                                                <w:top w:val="none" w:sz="0" w:space="0" w:color="auto"/>
                                                <w:left w:val="none" w:sz="0" w:space="0" w:color="auto"/>
                                                <w:bottom w:val="none" w:sz="0" w:space="0" w:color="auto"/>
                                                <w:right w:val="none" w:sz="0" w:space="0" w:color="auto"/>
                                              </w:divBdr>
                                            </w:div>
                                            <w:div w:id="2071296034">
                                              <w:marLeft w:val="0"/>
                                              <w:marRight w:val="0"/>
                                              <w:marTop w:val="0"/>
                                              <w:marBottom w:val="0"/>
                                              <w:divBdr>
                                                <w:top w:val="none" w:sz="0" w:space="0" w:color="auto"/>
                                                <w:left w:val="none" w:sz="0" w:space="0" w:color="auto"/>
                                                <w:bottom w:val="none" w:sz="0" w:space="0" w:color="auto"/>
                                                <w:right w:val="none" w:sz="0" w:space="0" w:color="auto"/>
                                              </w:divBdr>
                                              <w:divsChild>
                                                <w:div w:id="103809704">
                                                  <w:marLeft w:val="0"/>
                                                  <w:marRight w:val="0"/>
                                                  <w:marTop w:val="0"/>
                                                  <w:marBottom w:val="0"/>
                                                  <w:divBdr>
                                                    <w:top w:val="none" w:sz="0" w:space="0" w:color="auto"/>
                                                    <w:left w:val="none" w:sz="0" w:space="0" w:color="auto"/>
                                                    <w:bottom w:val="none" w:sz="0" w:space="0" w:color="auto"/>
                                                    <w:right w:val="none" w:sz="0" w:space="0" w:color="auto"/>
                                                  </w:divBdr>
                                                  <w:divsChild>
                                                    <w:div w:id="2394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13538">
                          <w:marLeft w:val="0"/>
                          <w:marRight w:val="0"/>
                          <w:marTop w:val="0"/>
                          <w:marBottom w:val="0"/>
                          <w:divBdr>
                            <w:top w:val="none" w:sz="0" w:space="0" w:color="auto"/>
                            <w:left w:val="none" w:sz="0" w:space="0" w:color="auto"/>
                            <w:bottom w:val="none" w:sz="0" w:space="0" w:color="auto"/>
                            <w:right w:val="none" w:sz="0" w:space="0" w:color="auto"/>
                          </w:divBdr>
                          <w:divsChild>
                            <w:div w:id="491338403">
                              <w:marLeft w:val="165"/>
                              <w:marRight w:val="0"/>
                              <w:marTop w:val="0"/>
                              <w:marBottom w:val="0"/>
                              <w:divBdr>
                                <w:top w:val="none" w:sz="0" w:space="0" w:color="auto"/>
                                <w:left w:val="none" w:sz="0" w:space="0" w:color="auto"/>
                                <w:bottom w:val="none" w:sz="0" w:space="0" w:color="auto"/>
                                <w:right w:val="none" w:sz="0" w:space="0" w:color="auto"/>
                              </w:divBdr>
                              <w:divsChild>
                                <w:div w:id="1381083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44386975">
                      <w:marLeft w:val="0"/>
                      <w:marRight w:val="0"/>
                      <w:marTop w:val="0"/>
                      <w:marBottom w:val="0"/>
                      <w:divBdr>
                        <w:top w:val="none" w:sz="0" w:space="0" w:color="auto"/>
                        <w:left w:val="none" w:sz="0" w:space="0" w:color="auto"/>
                        <w:bottom w:val="none" w:sz="0" w:space="0" w:color="auto"/>
                        <w:right w:val="none" w:sz="0" w:space="0" w:color="auto"/>
                      </w:divBdr>
                      <w:divsChild>
                        <w:div w:id="1453670322">
                          <w:marLeft w:val="0"/>
                          <w:marRight w:val="0"/>
                          <w:marTop w:val="0"/>
                          <w:marBottom w:val="0"/>
                          <w:divBdr>
                            <w:top w:val="single" w:sz="2" w:space="0" w:color="auto"/>
                            <w:left w:val="single" w:sz="2" w:space="0" w:color="auto"/>
                            <w:bottom w:val="single" w:sz="2" w:space="0" w:color="auto"/>
                            <w:right w:val="single" w:sz="2" w:space="0" w:color="auto"/>
                          </w:divBdr>
                          <w:divsChild>
                            <w:div w:id="4876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7843">
          <w:marLeft w:val="0"/>
          <w:marRight w:val="0"/>
          <w:marTop w:val="0"/>
          <w:marBottom w:val="0"/>
          <w:divBdr>
            <w:top w:val="none" w:sz="0" w:space="0" w:color="auto"/>
            <w:left w:val="none" w:sz="0" w:space="0" w:color="auto"/>
            <w:bottom w:val="none" w:sz="0" w:space="0" w:color="auto"/>
            <w:right w:val="none" w:sz="0" w:space="0" w:color="auto"/>
          </w:divBdr>
          <w:divsChild>
            <w:div w:id="627852971">
              <w:marLeft w:val="0"/>
              <w:marRight w:val="0"/>
              <w:marTop w:val="0"/>
              <w:marBottom w:val="0"/>
              <w:divBdr>
                <w:top w:val="none" w:sz="0" w:space="0" w:color="auto"/>
                <w:left w:val="none" w:sz="0" w:space="0" w:color="auto"/>
                <w:bottom w:val="none" w:sz="0" w:space="0" w:color="auto"/>
                <w:right w:val="none" w:sz="0" w:space="0" w:color="auto"/>
              </w:divBdr>
              <w:divsChild>
                <w:div w:id="96826759">
                  <w:marLeft w:val="0"/>
                  <w:marRight w:val="90"/>
                  <w:marTop w:val="30"/>
                  <w:marBottom w:val="0"/>
                  <w:divBdr>
                    <w:top w:val="none" w:sz="0" w:space="0" w:color="auto"/>
                    <w:left w:val="none" w:sz="0" w:space="0" w:color="auto"/>
                    <w:bottom w:val="none" w:sz="0" w:space="0" w:color="auto"/>
                    <w:right w:val="none" w:sz="0" w:space="0" w:color="auto"/>
                  </w:divBdr>
                  <w:divsChild>
                    <w:div w:id="1499538842">
                      <w:marLeft w:val="0"/>
                      <w:marRight w:val="0"/>
                      <w:marTop w:val="0"/>
                      <w:marBottom w:val="0"/>
                      <w:divBdr>
                        <w:top w:val="none" w:sz="0" w:space="0" w:color="auto"/>
                        <w:left w:val="none" w:sz="0" w:space="0" w:color="auto"/>
                        <w:bottom w:val="none" w:sz="0" w:space="0" w:color="auto"/>
                        <w:right w:val="none" w:sz="0" w:space="0" w:color="auto"/>
                      </w:divBdr>
                    </w:div>
                  </w:divsChild>
                </w:div>
                <w:div w:id="1581330266">
                  <w:marLeft w:val="0"/>
                  <w:marRight w:val="0"/>
                  <w:marTop w:val="0"/>
                  <w:marBottom w:val="0"/>
                  <w:divBdr>
                    <w:top w:val="none" w:sz="0" w:space="0" w:color="auto"/>
                    <w:left w:val="none" w:sz="0" w:space="0" w:color="auto"/>
                    <w:bottom w:val="none" w:sz="0" w:space="0" w:color="auto"/>
                    <w:right w:val="none" w:sz="0" w:space="0" w:color="auto"/>
                  </w:divBdr>
                  <w:divsChild>
                    <w:div w:id="717167796">
                      <w:marLeft w:val="0"/>
                      <w:marRight w:val="0"/>
                      <w:marTop w:val="0"/>
                      <w:marBottom w:val="0"/>
                      <w:divBdr>
                        <w:top w:val="none" w:sz="0" w:space="0" w:color="auto"/>
                        <w:left w:val="none" w:sz="0" w:space="0" w:color="auto"/>
                        <w:bottom w:val="none" w:sz="0" w:space="0" w:color="auto"/>
                        <w:right w:val="none" w:sz="0" w:space="0" w:color="auto"/>
                      </w:divBdr>
                      <w:divsChild>
                        <w:div w:id="1230842886">
                          <w:marLeft w:val="0"/>
                          <w:marRight w:val="0"/>
                          <w:marTop w:val="0"/>
                          <w:marBottom w:val="0"/>
                          <w:divBdr>
                            <w:top w:val="none" w:sz="0" w:space="0" w:color="auto"/>
                            <w:left w:val="none" w:sz="0" w:space="0" w:color="auto"/>
                            <w:bottom w:val="none" w:sz="0" w:space="0" w:color="auto"/>
                            <w:right w:val="none" w:sz="0" w:space="0" w:color="auto"/>
                          </w:divBdr>
                          <w:divsChild>
                            <w:div w:id="219639451">
                              <w:marLeft w:val="0"/>
                              <w:marRight w:val="0"/>
                              <w:marTop w:val="0"/>
                              <w:marBottom w:val="0"/>
                              <w:divBdr>
                                <w:top w:val="none" w:sz="0" w:space="0" w:color="auto"/>
                                <w:left w:val="none" w:sz="0" w:space="0" w:color="auto"/>
                                <w:bottom w:val="none" w:sz="0" w:space="0" w:color="auto"/>
                                <w:right w:val="none" w:sz="0" w:space="0" w:color="auto"/>
                              </w:divBdr>
                              <w:divsChild>
                                <w:div w:id="1731031669">
                                  <w:marLeft w:val="0"/>
                                  <w:marRight w:val="0"/>
                                  <w:marTop w:val="0"/>
                                  <w:marBottom w:val="0"/>
                                  <w:divBdr>
                                    <w:top w:val="none" w:sz="0" w:space="0" w:color="auto"/>
                                    <w:left w:val="none" w:sz="0" w:space="0" w:color="auto"/>
                                    <w:bottom w:val="none" w:sz="0" w:space="0" w:color="auto"/>
                                    <w:right w:val="none" w:sz="0" w:space="0" w:color="auto"/>
                                  </w:divBdr>
                                  <w:divsChild>
                                    <w:div w:id="2013024725">
                                      <w:marLeft w:val="0"/>
                                      <w:marRight w:val="0"/>
                                      <w:marTop w:val="0"/>
                                      <w:marBottom w:val="0"/>
                                      <w:divBdr>
                                        <w:top w:val="none" w:sz="0" w:space="0" w:color="auto"/>
                                        <w:left w:val="none" w:sz="0" w:space="0" w:color="auto"/>
                                        <w:bottom w:val="none" w:sz="0" w:space="0" w:color="auto"/>
                                        <w:right w:val="none" w:sz="0" w:space="0" w:color="auto"/>
                                      </w:divBdr>
                                      <w:divsChild>
                                        <w:div w:id="1387528976">
                                          <w:marLeft w:val="0"/>
                                          <w:marRight w:val="0"/>
                                          <w:marTop w:val="0"/>
                                          <w:marBottom w:val="0"/>
                                          <w:divBdr>
                                            <w:top w:val="none" w:sz="0" w:space="0" w:color="auto"/>
                                            <w:left w:val="none" w:sz="0" w:space="0" w:color="auto"/>
                                            <w:bottom w:val="none" w:sz="0" w:space="0" w:color="auto"/>
                                            <w:right w:val="none" w:sz="0" w:space="0" w:color="auto"/>
                                          </w:divBdr>
                                          <w:divsChild>
                                            <w:div w:id="1715034269">
                                              <w:marLeft w:val="0"/>
                                              <w:marRight w:val="0"/>
                                              <w:marTop w:val="0"/>
                                              <w:marBottom w:val="0"/>
                                              <w:divBdr>
                                                <w:top w:val="none" w:sz="0" w:space="0" w:color="auto"/>
                                                <w:left w:val="none" w:sz="0" w:space="0" w:color="auto"/>
                                                <w:bottom w:val="none" w:sz="0" w:space="0" w:color="auto"/>
                                                <w:right w:val="none" w:sz="0" w:space="0" w:color="auto"/>
                                              </w:divBdr>
                                            </w:div>
                                            <w:div w:id="1543245163">
                                              <w:marLeft w:val="0"/>
                                              <w:marRight w:val="0"/>
                                              <w:marTop w:val="0"/>
                                              <w:marBottom w:val="0"/>
                                              <w:divBdr>
                                                <w:top w:val="none" w:sz="0" w:space="0" w:color="auto"/>
                                                <w:left w:val="none" w:sz="0" w:space="0" w:color="auto"/>
                                                <w:bottom w:val="none" w:sz="0" w:space="0" w:color="auto"/>
                                                <w:right w:val="none" w:sz="0" w:space="0" w:color="auto"/>
                                              </w:divBdr>
                                              <w:divsChild>
                                                <w:div w:id="536085230">
                                                  <w:marLeft w:val="0"/>
                                                  <w:marRight w:val="0"/>
                                                  <w:marTop w:val="0"/>
                                                  <w:marBottom w:val="0"/>
                                                  <w:divBdr>
                                                    <w:top w:val="none" w:sz="0" w:space="0" w:color="auto"/>
                                                    <w:left w:val="none" w:sz="0" w:space="0" w:color="auto"/>
                                                    <w:bottom w:val="none" w:sz="0" w:space="0" w:color="auto"/>
                                                    <w:right w:val="none" w:sz="0" w:space="0" w:color="auto"/>
                                                  </w:divBdr>
                                                  <w:divsChild>
                                                    <w:div w:id="7915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6602">
                          <w:marLeft w:val="0"/>
                          <w:marRight w:val="0"/>
                          <w:marTop w:val="0"/>
                          <w:marBottom w:val="0"/>
                          <w:divBdr>
                            <w:top w:val="none" w:sz="0" w:space="0" w:color="auto"/>
                            <w:left w:val="none" w:sz="0" w:space="0" w:color="auto"/>
                            <w:bottom w:val="none" w:sz="0" w:space="0" w:color="auto"/>
                            <w:right w:val="none" w:sz="0" w:space="0" w:color="auto"/>
                          </w:divBdr>
                          <w:divsChild>
                            <w:div w:id="644971319">
                              <w:marLeft w:val="165"/>
                              <w:marRight w:val="0"/>
                              <w:marTop w:val="0"/>
                              <w:marBottom w:val="0"/>
                              <w:divBdr>
                                <w:top w:val="none" w:sz="0" w:space="0" w:color="auto"/>
                                <w:left w:val="none" w:sz="0" w:space="0" w:color="auto"/>
                                <w:bottom w:val="none" w:sz="0" w:space="0" w:color="auto"/>
                                <w:right w:val="none" w:sz="0" w:space="0" w:color="auto"/>
                              </w:divBdr>
                              <w:divsChild>
                                <w:div w:id="843476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70138945">
                      <w:marLeft w:val="0"/>
                      <w:marRight w:val="0"/>
                      <w:marTop w:val="0"/>
                      <w:marBottom w:val="0"/>
                      <w:divBdr>
                        <w:top w:val="none" w:sz="0" w:space="0" w:color="auto"/>
                        <w:left w:val="none" w:sz="0" w:space="0" w:color="auto"/>
                        <w:bottom w:val="none" w:sz="0" w:space="0" w:color="auto"/>
                        <w:right w:val="none" w:sz="0" w:space="0" w:color="auto"/>
                      </w:divBdr>
                      <w:divsChild>
                        <w:div w:id="1266114468">
                          <w:marLeft w:val="0"/>
                          <w:marRight w:val="0"/>
                          <w:marTop w:val="0"/>
                          <w:marBottom w:val="0"/>
                          <w:divBdr>
                            <w:top w:val="single" w:sz="2" w:space="0" w:color="auto"/>
                            <w:left w:val="single" w:sz="2" w:space="0" w:color="auto"/>
                            <w:bottom w:val="single" w:sz="2" w:space="0" w:color="auto"/>
                            <w:right w:val="single" w:sz="2" w:space="0" w:color="auto"/>
                          </w:divBdr>
                          <w:divsChild>
                            <w:div w:id="8278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09221">
          <w:marLeft w:val="0"/>
          <w:marRight w:val="0"/>
          <w:marTop w:val="0"/>
          <w:marBottom w:val="0"/>
          <w:divBdr>
            <w:top w:val="none" w:sz="0" w:space="0" w:color="auto"/>
            <w:left w:val="none" w:sz="0" w:space="0" w:color="auto"/>
            <w:bottom w:val="none" w:sz="0" w:space="0" w:color="auto"/>
            <w:right w:val="none" w:sz="0" w:space="0" w:color="auto"/>
          </w:divBdr>
          <w:divsChild>
            <w:div w:id="2046320853">
              <w:marLeft w:val="0"/>
              <w:marRight w:val="0"/>
              <w:marTop w:val="0"/>
              <w:marBottom w:val="0"/>
              <w:divBdr>
                <w:top w:val="none" w:sz="0" w:space="0" w:color="auto"/>
                <w:left w:val="none" w:sz="0" w:space="0" w:color="auto"/>
                <w:bottom w:val="none" w:sz="0" w:space="0" w:color="auto"/>
                <w:right w:val="none" w:sz="0" w:space="0" w:color="auto"/>
              </w:divBdr>
              <w:divsChild>
                <w:div w:id="1328482708">
                  <w:marLeft w:val="0"/>
                  <w:marRight w:val="90"/>
                  <w:marTop w:val="30"/>
                  <w:marBottom w:val="0"/>
                  <w:divBdr>
                    <w:top w:val="none" w:sz="0" w:space="0" w:color="auto"/>
                    <w:left w:val="none" w:sz="0" w:space="0" w:color="auto"/>
                    <w:bottom w:val="none" w:sz="0" w:space="0" w:color="auto"/>
                    <w:right w:val="none" w:sz="0" w:space="0" w:color="auto"/>
                  </w:divBdr>
                  <w:divsChild>
                    <w:div w:id="926305294">
                      <w:marLeft w:val="0"/>
                      <w:marRight w:val="0"/>
                      <w:marTop w:val="0"/>
                      <w:marBottom w:val="0"/>
                      <w:divBdr>
                        <w:top w:val="none" w:sz="0" w:space="0" w:color="auto"/>
                        <w:left w:val="none" w:sz="0" w:space="0" w:color="auto"/>
                        <w:bottom w:val="none" w:sz="0" w:space="0" w:color="auto"/>
                        <w:right w:val="none" w:sz="0" w:space="0" w:color="auto"/>
                      </w:divBdr>
                    </w:div>
                  </w:divsChild>
                </w:div>
                <w:div w:id="95487073">
                  <w:marLeft w:val="0"/>
                  <w:marRight w:val="0"/>
                  <w:marTop w:val="0"/>
                  <w:marBottom w:val="0"/>
                  <w:divBdr>
                    <w:top w:val="none" w:sz="0" w:space="0" w:color="auto"/>
                    <w:left w:val="none" w:sz="0" w:space="0" w:color="auto"/>
                    <w:bottom w:val="none" w:sz="0" w:space="0" w:color="auto"/>
                    <w:right w:val="none" w:sz="0" w:space="0" w:color="auto"/>
                  </w:divBdr>
                  <w:divsChild>
                    <w:div w:id="1597057456">
                      <w:marLeft w:val="0"/>
                      <w:marRight w:val="0"/>
                      <w:marTop w:val="0"/>
                      <w:marBottom w:val="0"/>
                      <w:divBdr>
                        <w:top w:val="none" w:sz="0" w:space="0" w:color="auto"/>
                        <w:left w:val="none" w:sz="0" w:space="0" w:color="auto"/>
                        <w:bottom w:val="none" w:sz="0" w:space="0" w:color="auto"/>
                        <w:right w:val="none" w:sz="0" w:space="0" w:color="auto"/>
                      </w:divBdr>
                      <w:divsChild>
                        <w:div w:id="143282170">
                          <w:marLeft w:val="0"/>
                          <w:marRight w:val="0"/>
                          <w:marTop w:val="0"/>
                          <w:marBottom w:val="0"/>
                          <w:divBdr>
                            <w:top w:val="none" w:sz="0" w:space="0" w:color="auto"/>
                            <w:left w:val="none" w:sz="0" w:space="0" w:color="auto"/>
                            <w:bottom w:val="none" w:sz="0" w:space="0" w:color="auto"/>
                            <w:right w:val="none" w:sz="0" w:space="0" w:color="auto"/>
                          </w:divBdr>
                          <w:divsChild>
                            <w:div w:id="531916377">
                              <w:marLeft w:val="0"/>
                              <w:marRight w:val="0"/>
                              <w:marTop w:val="0"/>
                              <w:marBottom w:val="0"/>
                              <w:divBdr>
                                <w:top w:val="none" w:sz="0" w:space="0" w:color="auto"/>
                                <w:left w:val="none" w:sz="0" w:space="0" w:color="auto"/>
                                <w:bottom w:val="none" w:sz="0" w:space="0" w:color="auto"/>
                                <w:right w:val="none" w:sz="0" w:space="0" w:color="auto"/>
                              </w:divBdr>
                              <w:divsChild>
                                <w:div w:id="1092898539">
                                  <w:marLeft w:val="0"/>
                                  <w:marRight w:val="0"/>
                                  <w:marTop w:val="0"/>
                                  <w:marBottom w:val="0"/>
                                  <w:divBdr>
                                    <w:top w:val="none" w:sz="0" w:space="0" w:color="auto"/>
                                    <w:left w:val="none" w:sz="0" w:space="0" w:color="auto"/>
                                    <w:bottom w:val="none" w:sz="0" w:space="0" w:color="auto"/>
                                    <w:right w:val="none" w:sz="0" w:space="0" w:color="auto"/>
                                  </w:divBdr>
                                  <w:divsChild>
                                    <w:div w:id="1674183041">
                                      <w:marLeft w:val="0"/>
                                      <w:marRight w:val="0"/>
                                      <w:marTop w:val="0"/>
                                      <w:marBottom w:val="0"/>
                                      <w:divBdr>
                                        <w:top w:val="none" w:sz="0" w:space="0" w:color="auto"/>
                                        <w:left w:val="none" w:sz="0" w:space="0" w:color="auto"/>
                                        <w:bottom w:val="none" w:sz="0" w:space="0" w:color="auto"/>
                                        <w:right w:val="none" w:sz="0" w:space="0" w:color="auto"/>
                                      </w:divBdr>
                                      <w:divsChild>
                                        <w:div w:id="2131239631">
                                          <w:marLeft w:val="0"/>
                                          <w:marRight w:val="0"/>
                                          <w:marTop w:val="0"/>
                                          <w:marBottom w:val="0"/>
                                          <w:divBdr>
                                            <w:top w:val="none" w:sz="0" w:space="0" w:color="auto"/>
                                            <w:left w:val="none" w:sz="0" w:space="0" w:color="auto"/>
                                            <w:bottom w:val="none" w:sz="0" w:space="0" w:color="auto"/>
                                            <w:right w:val="none" w:sz="0" w:space="0" w:color="auto"/>
                                          </w:divBdr>
                                          <w:divsChild>
                                            <w:div w:id="119690040">
                                              <w:marLeft w:val="0"/>
                                              <w:marRight w:val="0"/>
                                              <w:marTop w:val="0"/>
                                              <w:marBottom w:val="0"/>
                                              <w:divBdr>
                                                <w:top w:val="none" w:sz="0" w:space="0" w:color="auto"/>
                                                <w:left w:val="none" w:sz="0" w:space="0" w:color="auto"/>
                                                <w:bottom w:val="none" w:sz="0" w:space="0" w:color="auto"/>
                                                <w:right w:val="none" w:sz="0" w:space="0" w:color="auto"/>
                                              </w:divBdr>
                                            </w:div>
                                            <w:div w:id="854542911">
                                              <w:marLeft w:val="0"/>
                                              <w:marRight w:val="0"/>
                                              <w:marTop w:val="0"/>
                                              <w:marBottom w:val="0"/>
                                              <w:divBdr>
                                                <w:top w:val="none" w:sz="0" w:space="0" w:color="auto"/>
                                                <w:left w:val="none" w:sz="0" w:space="0" w:color="auto"/>
                                                <w:bottom w:val="none" w:sz="0" w:space="0" w:color="auto"/>
                                                <w:right w:val="none" w:sz="0" w:space="0" w:color="auto"/>
                                              </w:divBdr>
                                              <w:divsChild>
                                                <w:div w:id="1689987983">
                                                  <w:marLeft w:val="0"/>
                                                  <w:marRight w:val="0"/>
                                                  <w:marTop w:val="0"/>
                                                  <w:marBottom w:val="0"/>
                                                  <w:divBdr>
                                                    <w:top w:val="none" w:sz="0" w:space="0" w:color="auto"/>
                                                    <w:left w:val="none" w:sz="0" w:space="0" w:color="auto"/>
                                                    <w:bottom w:val="none" w:sz="0" w:space="0" w:color="auto"/>
                                                    <w:right w:val="none" w:sz="0" w:space="0" w:color="auto"/>
                                                  </w:divBdr>
                                                  <w:divsChild>
                                                    <w:div w:id="5503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968190">
                          <w:marLeft w:val="0"/>
                          <w:marRight w:val="0"/>
                          <w:marTop w:val="0"/>
                          <w:marBottom w:val="0"/>
                          <w:divBdr>
                            <w:top w:val="none" w:sz="0" w:space="0" w:color="auto"/>
                            <w:left w:val="none" w:sz="0" w:space="0" w:color="auto"/>
                            <w:bottom w:val="none" w:sz="0" w:space="0" w:color="auto"/>
                            <w:right w:val="none" w:sz="0" w:space="0" w:color="auto"/>
                          </w:divBdr>
                          <w:divsChild>
                            <w:div w:id="1324160045">
                              <w:marLeft w:val="165"/>
                              <w:marRight w:val="0"/>
                              <w:marTop w:val="0"/>
                              <w:marBottom w:val="0"/>
                              <w:divBdr>
                                <w:top w:val="none" w:sz="0" w:space="0" w:color="auto"/>
                                <w:left w:val="none" w:sz="0" w:space="0" w:color="auto"/>
                                <w:bottom w:val="none" w:sz="0" w:space="0" w:color="auto"/>
                                <w:right w:val="none" w:sz="0" w:space="0" w:color="auto"/>
                              </w:divBdr>
                              <w:divsChild>
                                <w:div w:id="12322753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4355449">
                      <w:marLeft w:val="0"/>
                      <w:marRight w:val="0"/>
                      <w:marTop w:val="0"/>
                      <w:marBottom w:val="0"/>
                      <w:divBdr>
                        <w:top w:val="none" w:sz="0" w:space="0" w:color="auto"/>
                        <w:left w:val="none" w:sz="0" w:space="0" w:color="auto"/>
                        <w:bottom w:val="none" w:sz="0" w:space="0" w:color="auto"/>
                        <w:right w:val="none" w:sz="0" w:space="0" w:color="auto"/>
                      </w:divBdr>
                      <w:divsChild>
                        <w:div w:id="2046173807">
                          <w:marLeft w:val="0"/>
                          <w:marRight w:val="0"/>
                          <w:marTop w:val="0"/>
                          <w:marBottom w:val="0"/>
                          <w:divBdr>
                            <w:top w:val="single" w:sz="2" w:space="0" w:color="auto"/>
                            <w:left w:val="single" w:sz="2" w:space="0" w:color="auto"/>
                            <w:bottom w:val="single" w:sz="2" w:space="0" w:color="auto"/>
                            <w:right w:val="single" w:sz="2" w:space="0" w:color="auto"/>
                          </w:divBdr>
                          <w:divsChild>
                            <w:div w:id="1234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6464">
          <w:marLeft w:val="0"/>
          <w:marRight w:val="0"/>
          <w:marTop w:val="0"/>
          <w:marBottom w:val="0"/>
          <w:divBdr>
            <w:top w:val="none" w:sz="0" w:space="0" w:color="auto"/>
            <w:left w:val="none" w:sz="0" w:space="0" w:color="auto"/>
            <w:bottom w:val="none" w:sz="0" w:space="0" w:color="auto"/>
            <w:right w:val="none" w:sz="0" w:space="0" w:color="auto"/>
          </w:divBdr>
          <w:divsChild>
            <w:div w:id="1628199865">
              <w:marLeft w:val="0"/>
              <w:marRight w:val="0"/>
              <w:marTop w:val="0"/>
              <w:marBottom w:val="0"/>
              <w:divBdr>
                <w:top w:val="none" w:sz="0" w:space="0" w:color="auto"/>
                <w:left w:val="none" w:sz="0" w:space="0" w:color="auto"/>
                <w:bottom w:val="none" w:sz="0" w:space="0" w:color="auto"/>
                <w:right w:val="none" w:sz="0" w:space="0" w:color="auto"/>
              </w:divBdr>
              <w:divsChild>
                <w:div w:id="1740637670">
                  <w:marLeft w:val="0"/>
                  <w:marRight w:val="90"/>
                  <w:marTop w:val="30"/>
                  <w:marBottom w:val="0"/>
                  <w:divBdr>
                    <w:top w:val="none" w:sz="0" w:space="0" w:color="auto"/>
                    <w:left w:val="none" w:sz="0" w:space="0" w:color="auto"/>
                    <w:bottom w:val="none" w:sz="0" w:space="0" w:color="auto"/>
                    <w:right w:val="none" w:sz="0" w:space="0" w:color="auto"/>
                  </w:divBdr>
                  <w:divsChild>
                    <w:div w:id="1240409173">
                      <w:marLeft w:val="0"/>
                      <w:marRight w:val="0"/>
                      <w:marTop w:val="0"/>
                      <w:marBottom w:val="0"/>
                      <w:divBdr>
                        <w:top w:val="none" w:sz="0" w:space="0" w:color="auto"/>
                        <w:left w:val="none" w:sz="0" w:space="0" w:color="auto"/>
                        <w:bottom w:val="none" w:sz="0" w:space="0" w:color="auto"/>
                        <w:right w:val="none" w:sz="0" w:space="0" w:color="auto"/>
                      </w:divBdr>
                    </w:div>
                  </w:divsChild>
                </w:div>
                <w:div w:id="299652201">
                  <w:marLeft w:val="0"/>
                  <w:marRight w:val="0"/>
                  <w:marTop w:val="0"/>
                  <w:marBottom w:val="0"/>
                  <w:divBdr>
                    <w:top w:val="none" w:sz="0" w:space="0" w:color="auto"/>
                    <w:left w:val="none" w:sz="0" w:space="0" w:color="auto"/>
                    <w:bottom w:val="none" w:sz="0" w:space="0" w:color="auto"/>
                    <w:right w:val="none" w:sz="0" w:space="0" w:color="auto"/>
                  </w:divBdr>
                  <w:divsChild>
                    <w:div w:id="408306461">
                      <w:marLeft w:val="0"/>
                      <w:marRight w:val="0"/>
                      <w:marTop w:val="0"/>
                      <w:marBottom w:val="0"/>
                      <w:divBdr>
                        <w:top w:val="none" w:sz="0" w:space="0" w:color="auto"/>
                        <w:left w:val="none" w:sz="0" w:space="0" w:color="auto"/>
                        <w:bottom w:val="none" w:sz="0" w:space="0" w:color="auto"/>
                        <w:right w:val="none" w:sz="0" w:space="0" w:color="auto"/>
                      </w:divBdr>
                      <w:divsChild>
                        <w:div w:id="2099325097">
                          <w:marLeft w:val="0"/>
                          <w:marRight w:val="0"/>
                          <w:marTop w:val="0"/>
                          <w:marBottom w:val="0"/>
                          <w:divBdr>
                            <w:top w:val="none" w:sz="0" w:space="0" w:color="auto"/>
                            <w:left w:val="none" w:sz="0" w:space="0" w:color="auto"/>
                            <w:bottom w:val="none" w:sz="0" w:space="0" w:color="auto"/>
                            <w:right w:val="none" w:sz="0" w:space="0" w:color="auto"/>
                          </w:divBdr>
                          <w:divsChild>
                            <w:div w:id="1829979891">
                              <w:marLeft w:val="0"/>
                              <w:marRight w:val="0"/>
                              <w:marTop w:val="0"/>
                              <w:marBottom w:val="0"/>
                              <w:divBdr>
                                <w:top w:val="none" w:sz="0" w:space="0" w:color="auto"/>
                                <w:left w:val="none" w:sz="0" w:space="0" w:color="auto"/>
                                <w:bottom w:val="none" w:sz="0" w:space="0" w:color="auto"/>
                                <w:right w:val="none" w:sz="0" w:space="0" w:color="auto"/>
                              </w:divBdr>
                              <w:divsChild>
                                <w:div w:id="1380546398">
                                  <w:marLeft w:val="0"/>
                                  <w:marRight w:val="0"/>
                                  <w:marTop w:val="0"/>
                                  <w:marBottom w:val="0"/>
                                  <w:divBdr>
                                    <w:top w:val="none" w:sz="0" w:space="0" w:color="auto"/>
                                    <w:left w:val="none" w:sz="0" w:space="0" w:color="auto"/>
                                    <w:bottom w:val="none" w:sz="0" w:space="0" w:color="auto"/>
                                    <w:right w:val="none" w:sz="0" w:space="0" w:color="auto"/>
                                  </w:divBdr>
                                  <w:divsChild>
                                    <w:div w:id="1234971466">
                                      <w:marLeft w:val="0"/>
                                      <w:marRight w:val="0"/>
                                      <w:marTop w:val="0"/>
                                      <w:marBottom w:val="0"/>
                                      <w:divBdr>
                                        <w:top w:val="none" w:sz="0" w:space="0" w:color="auto"/>
                                        <w:left w:val="none" w:sz="0" w:space="0" w:color="auto"/>
                                        <w:bottom w:val="none" w:sz="0" w:space="0" w:color="auto"/>
                                        <w:right w:val="none" w:sz="0" w:space="0" w:color="auto"/>
                                      </w:divBdr>
                                      <w:divsChild>
                                        <w:div w:id="1563327892">
                                          <w:marLeft w:val="0"/>
                                          <w:marRight w:val="0"/>
                                          <w:marTop w:val="0"/>
                                          <w:marBottom w:val="0"/>
                                          <w:divBdr>
                                            <w:top w:val="none" w:sz="0" w:space="0" w:color="auto"/>
                                            <w:left w:val="none" w:sz="0" w:space="0" w:color="auto"/>
                                            <w:bottom w:val="none" w:sz="0" w:space="0" w:color="auto"/>
                                            <w:right w:val="none" w:sz="0" w:space="0" w:color="auto"/>
                                          </w:divBdr>
                                          <w:divsChild>
                                            <w:div w:id="1470903055">
                                              <w:marLeft w:val="0"/>
                                              <w:marRight w:val="0"/>
                                              <w:marTop w:val="0"/>
                                              <w:marBottom w:val="0"/>
                                              <w:divBdr>
                                                <w:top w:val="none" w:sz="0" w:space="0" w:color="auto"/>
                                                <w:left w:val="none" w:sz="0" w:space="0" w:color="auto"/>
                                                <w:bottom w:val="none" w:sz="0" w:space="0" w:color="auto"/>
                                                <w:right w:val="none" w:sz="0" w:space="0" w:color="auto"/>
                                              </w:divBdr>
                                            </w:div>
                                            <w:div w:id="1497570598">
                                              <w:marLeft w:val="0"/>
                                              <w:marRight w:val="0"/>
                                              <w:marTop w:val="0"/>
                                              <w:marBottom w:val="0"/>
                                              <w:divBdr>
                                                <w:top w:val="none" w:sz="0" w:space="0" w:color="auto"/>
                                                <w:left w:val="none" w:sz="0" w:space="0" w:color="auto"/>
                                                <w:bottom w:val="none" w:sz="0" w:space="0" w:color="auto"/>
                                                <w:right w:val="none" w:sz="0" w:space="0" w:color="auto"/>
                                              </w:divBdr>
                                              <w:divsChild>
                                                <w:div w:id="1512067397">
                                                  <w:marLeft w:val="0"/>
                                                  <w:marRight w:val="0"/>
                                                  <w:marTop w:val="0"/>
                                                  <w:marBottom w:val="0"/>
                                                  <w:divBdr>
                                                    <w:top w:val="none" w:sz="0" w:space="0" w:color="auto"/>
                                                    <w:left w:val="none" w:sz="0" w:space="0" w:color="auto"/>
                                                    <w:bottom w:val="none" w:sz="0" w:space="0" w:color="auto"/>
                                                    <w:right w:val="none" w:sz="0" w:space="0" w:color="auto"/>
                                                  </w:divBdr>
                                                  <w:divsChild>
                                                    <w:div w:id="14429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687048">
                          <w:marLeft w:val="0"/>
                          <w:marRight w:val="0"/>
                          <w:marTop w:val="0"/>
                          <w:marBottom w:val="0"/>
                          <w:divBdr>
                            <w:top w:val="none" w:sz="0" w:space="0" w:color="auto"/>
                            <w:left w:val="none" w:sz="0" w:space="0" w:color="auto"/>
                            <w:bottom w:val="none" w:sz="0" w:space="0" w:color="auto"/>
                            <w:right w:val="none" w:sz="0" w:space="0" w:color="auto"/>
                          </w:divBdr>
                          <w:divsChild>
                            <w:div w:id="454252938">
                              <w:marLeft w:val="165"/>
                              <w:marRight w:val="0"/>
                              <w:marTop w:val="0"/>
                              <w:marBottom w:val="0"/>
                              <w:divBdr>
                                <w:top w:val="none" w:sz="0" w:space="0" w:color="auto"/>
                                <w:left w:val="none" w:sz="0" w:space="0" w:color="auto"/>
                                <w:bottom w:val="none" w:sz="0" w:space="0" w:color="auto"/>
                                <w:right w:val="none" w:sz="0" w:space="0" w:color="auto"/>
                              </w:divBdr>
                              <w:divsChild>
                                <w:div w:id="412463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96227286">
                      <w:marLeft w:val="0"/>
                      <w:marRight w:val="0"/>
                      <w:marTop w:val="0"/>
                      <w:marBottom w:val="0"/>
                      <w:divBdr>
                        <w:top w:val="none" w:sz="0" w:space="0" w:color="auto"/>
                        <w:left w:val="none" w:sz="0" w:space="0" w:color="auto"/>
                        <w:bottom w:val="none" w:sz="0" w:space="0" w:color="auto"/>
                        <w:right w:val="none" w:sz="0" w:space="0" w:color="auto"/>
                      </w:divBdr>
                      <w:divsChild>
                        <w:div w:id="2090301122">
                          <w:marLeft w:val="0"/>
                          <w:marRight w:val="0"/>
                          <w:marTop w:val="0"/>
                          <w:marBottom w:val="0"/>
                          <w:divBdr>
                            <w:top w:val="single" w:sz="2" w:space="0" w:color="auto"/>
                            <w:left w:val="single" w:sz="2" w:space="0" w:color="auto"/>
                            <w:bottom w:val="single" w:sz="2" w:space="0" w:color="auto"/>
                            <w:right w:val="single" w:sz="2" w:space="0" w:color="auto"/>
                          </w:divBdr>
                          <w:divsChild>
                            <w:div w:id="12656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6911">
          <w:marLeft w:val="0"/>
          <w:marRight w:val="0"/>
          <w:marTop w:val="0"/>
          <w:marBottom w:val="0"/>
          <w:divBdr>
            <w:top w:val="none" w:sz="0" w:space="0" w:color="auto"/>
            <w:left w:val="none" w:sz="0" w:space="0" w:color="auto"/>
            <w:bottom w:val="none" w:sz="0" w:space="0" w:color="auto"/>
            <w:right w:val="none" w:sz="0" w:space="0" w:color="auto"/>
          </w:divBdr>
          <w:divsChild>
            <w:div w:id="1605334932">
              <w:marLeft w:val="0"/>
              <w:marRight w:val="0"/>
              <w:marTop w:val="0"/>
              <w:marBottom w:val="0"/>
              <w:divBdr>
                <w:top w:val="none" w:sz="0" w:space="0" w:color="auto"/>
                <w:left w:val="none" w:sz="0" w:space="0" w:color="auto"/>
                <w:bottom w:val="none" w:sz="0" w:space="0" w:color="auto"/>
                <w:right w:val="none" w:sz="0" w:space="0" w:color="auto"/>
              </w:divBdr>
              <w:divsChild>
                <w:div w:id="1445536691">
                  <w:marLeft w:val="0"/>
                  <w:marRight w:val="90"/>
                  <w:marTop w:val="30"/>
                  <w:marBottom w:val="0"/>
                  <w:divBdr>
                    <w:top w:val="none" w:sz="0" w:space="0" w:color="auto"/>
                    <w:left w:val="none" w:sz="0" w:space="0" w:color="auto"/>
                    <w:bottom w:val="none" w:sz="0" w:space="0" w:color="auto"/>
                    <w:right w:val="none" w:sz="0" w:space="0" w:color="auto"/>
                  </w:divBdr>
                  <w:divsChild>
                    <w:div w:id="1744722092">
                      <w:marLeft w:val="0"/>
                      <w:marRight w:val="0"/>
                      <w:marTop w:val="0"/>
                      <w:marBottom w:val="0"/>
                      <w:divBdr>
                        <w:top w:val="none" w:sz="0" w:space="0" w:color="auto"/>
                        <w:left w:val="none" w:sz="0" w:space="0" w:color="auto"/>
                        <w:bottom w:val="none" w:sz="0" w:space="0" w:color="auto"/>
                        <w:right w:val="none" w:sz="0" w:space="0" w:color="auto"/>
                      </w:divBdr>
                    </w:div>
                  </w:divsChild>
                </w:div>
                <w:div w:id="1594390746">
                  <w:marLeft w:val="0"/>
                  <w:marRight w:val="0"/>
                  <w:marTop w:val="0"/>
                  <w:marBottom w:val="0"/>
                  <w:divBdr>
                    <w:top w:val="none" w:sz="0" w:space="0" w:color="auto"/>
                    <w:left w:val="none" w:sz="0" w:space="0" w:color="auto"/>
                    <w:bottom w:val="none" w:sz="0" w:space="0" w:color="auto"/>
                    <w:right w:val="none" w:sz="0" w:space="0" w:color="auto"/>
                  </w:divBdr>
                  <w:divsChild>
                    <w:div w:id="915629607">
                      <w:marLeft w:val="0"/>
                      <w:marRight w:val="0"/>
                      <w:marTop w:val="0"/>
                      <w:marBottom w:val="0"/>
                      <w:divBdr>
                        <w:top w:val="none" w:sz="0" w:space="0" w:color="auto"/>
                        <w:left w:val="none" w:sz="0" w:space="0" w:color="auto"/>
                        <w:bottom w:val="none" w:sz="0" w:space="0" w:color="auto"/>
                        <w:right w:val="none" w:sz="0" w:space="0" w:color="auto"/>
                      </w:divBdr>
                      <w:divsChild>
                        <w:div w:id="1692292574">
                          <w:marLeft w:val="0"/>
                          <w:marRight w:val="0"/>
                          <w:marTop w:val="0"/>
                          <w:marBottom w:val="0"/>
                          <w:divBdr>
                            <w:top w:val="none" w:sz="0" w:space="0" w:color="auto"/>
                            <w:left w:val="none" w:sz="0" w:space="0" w:color="auto"/>
                            <w:bottom w:val="none" w:sz="0" w:space="0" w:color="auto"/>
                            <w:right w:val="none" w:sz="0" w:space="0" w:color="auto"/>
                          </w:divBdr>
                          <w:divsChild>
                            <w:div w:id="1272740518">
                              <w:marLeft w:val="0"/>
                              <w:marRight w:val="0"/>
                              <w:marTop w:val="0"/>
                              <w:marBottom w:val="0"/>
                              <w:divBdr>
                                <w:top w:val="none" w:sz="0" w:space="0" w:color="auto"/>
                                <w:left w:val="none" w:sz="0" w:space="0" w:color="auto"/>
                                <w:bottom w:val="none" w:sz="0" w:space="0" w:color="auto"/>
                                <w:right w:val="none" w:sz="0" w:space="0" w:color="auto"/>
                              </w:divBdr>
                              <w:divsChild>
                                <w:div w:id="1073502696">
                                  <w:marLeft w:val="0"/>
                                  <w:marRight w:val="0"/>
                                  <w:marTop w:val="0"/>
                                  <w:marBottom w:val="0"/>
                                  <w:divBdr>
                                    <w:top w:val="none" w:sz="0" w:space="0" w:color="auto"/>
                                    <w:left w:val="none" w:sz="0" w:space="0" w:color="auto"/>
                                    <w:bottom w:val="none" w:sz="0" w:space="0" w:color="auto"/>
                                    <w:right w:val="none" w:sz="0" w:space="0" w:color="auto"/>
                                  </w:divBdr>
                                  <w:divsChild>
                                    <w:div w:id="27219559">
                                      <w:marLeft w:val="0"/>
                                      <w:marRight w:val="0"/>
                                      <w:marTop w:val="0"/>
                                      <w:marBottom w:val="0"/>
                                      <w:divBdr>
                                        <w:top w:val="none" w:sz="0" w:space="0" w:color="auto"/>
                                        <w:left w:val="none" w:sz="0" w:space="0" w:color="auto"/>
                                        <w:bottom w:val="none" w:sz="0" w:space="0" w:color="auto"/>
                                        <w:right w:val="none" w:sz="0" w:space="0" w:color="auto"/>
                                      </w:divBdr>
                                      <w:divsChild>
                                        <w:div w:id="22292720">
                                          <w:marLeft w:val="0"/>
                                          <w:marRight w:val="0"/>
                                          <w:marTop w:val="0"/>
                                          <w:marBottom w:val="0"/>
                                          <w:divBdr>
                                            <w:top w:val="none" w:sz="0" w:space="0" w:color="auto"/>
                                            <w:left w:val="none" w:sz="0" w:space="0" w:color="auto"/>
                                            <w:bottom w:val="none" w:sz="0" w:space="0" w:color="auto"/>
                                            <w:right w:val="none" w:sz="0" w:space="0" w:color="auto"/>
                                          </w:divBdr>
                                          <w:divsChild>
                                            <w:div w:id="653724372">
                                              <w:marLeft w:val="0"/>
                                              <w:marRight w:val="0"/>
                                              <w:marTop w:val="0"/>
                                              <w:marBottom w:val="0"/>
                                              <w:divBdr>
                                                <w:top w:val="none" w:sz="0" w:space="0" w:color="auto"/>
                                                <w:left w:val="none" w:sz="0" w:space="0" w:color="auto"/>
                                                <w:bottom w:val="none" w:sz="0" w:space="0" w:color="auto"/>
                                                <w:right w:val="none" w:sz="0" w:space="0" w:color="auto"/>
                                              </w:divBdr>
                                            </w:div>
                                            <w:div w:id="1768505865">
                                              <w:marLeft w:val="0"/>
                                              <w:marRight w:val="0"/>
                                              <w:marTop w:val="0"/>
                                              <w:marBottom w:val="0"/>
                                              <w:divBdr>
                                                <w:top w:val="none" w:sz="0" w:space="0" w:color="auto"/>
                                                <w:left w:val="none" w:sz="0" w:space="0" w:color="auto"/>
                                                <w:bottom w:val="none" w:sz="0" w:space="0" w:color="auto"/>
                                                <w:right w:val="none" w:sz="0" w:space="0" w:color="auto"/>
                                              </w:divBdr>
                                              <w:divsChild>
                                                <w:div w:id="754283924">
                                                  <w:marLeft w:val="0"/>
                                                  <w:marRight w:val="0"/>
                                                  <w:marTop w:val="0"/>
                                                  <w:marBottom w:val="0"/>
                                                  <w:divBdr>
                                                    <w:top w:val="none" w:sz="0" w:space="0" w:color="auto"/>
                                                    <w:left w:val="none" w:sz="0" w:space="0" w:color="auto"/>
                                                    <w:bottom w:val="none" w:sz="0" w:space="0" w:color="auto"/>
                                                    <w:right w:val="none" w:sz="0" w:space="0" w:color="auto"/>
                                                  </w:divBdr>
                                                  <w:divsChild>
                                                    <w:div w:id="168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702886">
                          <w:marLeft w:val="0"/>
                          <w:marRight w:val="0"/>
                          <w:marTop w:val="0"/>
                          <w:marBottom w:val="0"/>
                          <w:divBdr>
                            <w:top w:val="none" w:sz="0" w:space="0" w:color="auto"/>
                            <w:left w:val="none" w:sz="0" w:space="0" w:color="auto"/>
                            <w:bottom w:val="none" w:sz="0" w:space="0" w:color="auto"/>
                            <w:right w:val="none" w:sz="0" w:space="0" w:color="auto"/>
                          </w:divBdr>
                          <w:divsChild>
                            <w:div w:id="1456220357">
                              <w:marLeft w:val="165"/>
                              <w:marRight w:val="0"/>
                              <w:marTop w:val="0"/>
                              <w:marBottom w:val="0"/>
                              <w:divBdr>
                                <w:top w:val="none" w:sz="0" w:space="0" w:color="auto"/>
                                <w:left w:val="none" w:sz="0" w:space="0" w:color="auto"/>
                                <w:bottom w:val="none" w:sz="0" w:space="0" w:color="auto"/>
                                <w:right w:val="none" w:sz="0" w:space="0" w:color="auto"/>
                              </w:divBdr>
                              <w:divsChild>
                                <w:div w:id="14458819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0966809">
                      <w:marLeft w:val="0"/>
                      <w:marRight w:val="0"/>
                      <w:marTop w:val="0"/>
                      <w:marBottom w:val="0"/>
                      <w:divBdr>
                        <w:top w:val="none" w:sz="0" w:space="0" w:color="auto"/>
                        <w:left w:val="none" w:sz="0" w:space="0" w:color="auto"/>
                        <w:bottom w:val="none" w:sz="0" w:space="0" w:color="auto"/>
                        <w:right w:val="none" w:sz="0" w:space="0" w:color="auto"/>
                      </w:divBdr>
                      <w:divsChild>
                        <w:div w:id="1992949771">
                          <w:marLeft w:val="0"/>
                          <w:marRight w:val="0"/>
                          <w:marTop w:val="0"/>
                          <w:marBottom w:val="0"/>
                          <w:divBdr>
                            <w:top w:val="single" w:sz="2" w:space="0" w:color="auto"/>
                            <w:left w:val="single" w:sz="2" w:space="0" w:color="auto"/>
                            <w:bottom w:val="single" w:sz="2" w:space="0" w:color="auto"/>
                            <w:right w:val="single" w:sz="2" w:space="0" w:color="auto"/>
                          </w:divBdr>
                          <w:divsChild>
                            <w:div w:id="2925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48457">
          <w:marLeft w:val="0"/>
          <w:marRight w:val="0"/>
          <w:marTop w:val="0"/>
          <w:marBottom w:val="0"/>
          <w:divBdr>
            <w:top w:val="none" w:sz="0" w:space="0" w:color="auto"/>
            <w:left w:val="none" w:sz="0" w:space="0" w:color="auto"/>
            <w:bottom w:val="none" w:sz="0" w:space="0" w:color="auto"/>
            <w:right w:val="none" w:sz="0" w:space="0" w:color="auto"/>
          </w:divBdr>
          <w:divsChild>
            <w:div w:id="1196037471">
              <w:marLeft w:val="0"/>
              <w:marRight w:val="0"/>
              <w:marTop w:val="0"/>
              <w:marBottom w:val="0"/>
              <w:divBdr>
                <w:top w:val="none" w:sz="0" w:space="0" w:color="auto"/>
                <w:left w:val="none" w:sz="0" w:space="0" w:color="auto"/>
                <w:bottom w:val="none" w:sz="0" w:space="0" w:color="auto"/>
                <w:right w:val="none" w:sz="0" w:space="0" w:color="auto"/>
              </w:divBdr>
              <w:divsChild>
                <w:div w:id="244648401">
                  <w:marLeft w:val="0"/>
                  <w:marRight w:val="90"/>
                  <w:marTop w:val="30"/>
                  <w:marBottom w:val="0"/>
                  <w:divBdr>
                    <w:top w:val="none" w:sz="0" w:space="0" w:color="auto"/>
                    <w:left w:val="none" w:sz="0" w:space="0" w:color="auto"/>
                    <w:bottom w:val="none" w:sz="0" w:space="0" w:color="auto"/>
                    <w:right w:val="none" w:sz="0" w:space="0" w:color="auto"/>
                  </w:divBdr>
                  <w:divsChild>
                    <w:div w:id="782963290">
                      <w:marLeft w:val="0"/>
                      <w:marRight w:val="0"/>
                      <w:marTop w:val="0"/>
                      <w:marBottom w:val="0"/>
                      <w:divBdr>
                        <w:top w:val="none" w:sz="0" w:space="0" w:color="auto"/>
                        <w:left w:val="none" w:sz="0" w:space="0" w:color="auto"/>
                        <w:bottom w:val="none" w:sz="0" w:space="0" w:color="auto"/>
                        <w:right w:val="none" w:sz="0" w:space="0" w:color="auto"/>
                      </w:divBdr>
                    </w:div>
                  </w:divsChild>
                </w:div>
                <w:div w:id="707873602">
                  <w:marLeft w:val="0"/>
                  <w:marRight w:val="0"/>
                  <w:marTop w:val="0"/>
                  <w:marBottom w:val="0"/>
                  <w:divBdr>
                    <w:top w:val="none" w:sz="0" w:space="0" w:color="auto"/>
                    <w:left w:val="none" w:sz="0" w:space="0" w:color="auto"/>
                    <w:bottom w:val="none" w:sz="0" w:space="0" w:color="auto"/>
                    <w:right w:val="none" w:sz="0" w:space="0" w:color="auto"/>
                  </w:divBdr>
                  <w:divsChild>
                    <w:div w:id="10645098">
                      <w:marLeft w:val="0"/>
                      <w:marRight w:val="0"/>
                      <w:marTop w:val="0"/>
                      <w:marBottom w:val="0"/>
                      <w:divBdr>
                        <w:top w:val="none" w:sz="0" w:space="0" w:color="auto"/>
                        <w:left w:val="none" w:sz="0" w:space="0" w:color="auto"/>
                        <w:bottom w:val="none" w:sz="0" w:space="0" w:color="auto"/>
                        <w:right w:val="none" w:sz="0" w:space="0" w:color="auto"/>
                      </w:divBdr>
                      <w:divsChild>
                        <w:div w:id="291328993">
                          <w:marLeft w:val="0"/>
                          <w:marRight w:val="0"/>
                          <w:marTop w:val="0"/>
                          <w:marBottom w:val="0"/>
                          <w:divBdr>
                            <w:top w:val="none" w:sz="0" w:space="0" w:color="auto"/>
                            <w:left w:val="none" w:sz="0" w:space="0" w:color="auto"/>
                            <w:bottom w:val="none" w:sz="0" w:space="0" w:color="auto"/>
                            <w:right w:val="none" w:sz="0" w:space="0" w:color="auto"/>
                          </w:divBdr>
                          <w:divsChild>
                            <w:div w:id="1182865373">
                              <w:marLeft w:val="0"/>
                              <w:marRight w:val="0"/>
                              <w:marTop w:val="0"/>
                              <w:marBottom w:val="0"/>
                              <w:divBdr>
                                <w:top w:val="none" w:sz="0" w:space="0" w:color="auto"/>
                                <w:left w:val="none" w:sz="0" w:space="0" w:color="auto"/>
                                <w:bottom w:val="none" w:sz="0" w:space="0" w:color="auto"/>
                                <w:right w:val="none" w:sz="0" w:space="0" w:color="auto"/>
                              </w:divBdr>
                              <w:divsChild>
                                <w:div w:id="623386938">
                                  <w:marLeft w:val="0"/>
                                  <w:marRight w:val="0"/>
                                  <w:marTop w:val="0"/>
                                  <w:marBottom w:val="0"/>
                                  <w:divBdr>
                                    <w:top w:val="none" w:sz="0" w:space="0" w:color="auto"/>
                                    <w:left w:val="none" w:sz="0" w:space="0" w:color="auto"/>
                                    <w:bottom w:val="none" w:sz="0" w:space="0" w:color="auto"/>
                                    <w:right w:val="none" w:sz="0" w:space="0" w:color="auto"/>
                                  </w:divBdr>
                                  <w:divsChild>
                                    <w:div w:id="164442109">
                                      <w:marLeft w:val="0"/>
                                      <w:marRight w:val="0"/>
                                      <w:marTop w:val="0"/>
                                      <w:marBottom w:val="0"/>
                                      <w:divBdr>
                                        <w:top w:val="none" w:sz="0" w:space="0" w:color="auto"/>
                                        <w:left w:val="none" w:sz="0" w:space="0" w:color="auto"/>
                                        <w:bottom w:val="none" w:sz="0" w:space="0" w:color="auto"/>
                                        <w:right w:val="none" w:sz="0" w:space="0" w:color="auto"/>
                                      </w:divBdr>
                                      <w:divsChild>
                                        <w:div w:id="1848397613">
                                          <w:marLeft w:val="0"/>
                                          <w:marRight w:val="0"/>
                                          <w:marTop w:val="0"/>
                                          <w:marBottom w:val="0"/>
                                          <w:divBdr>
                                            <w:top w:val="none" w:sz="0" w:space="0" w:color="auto"/>
                                            <w:left w:val="none" w:sz="0" w:space="0" w:color="auto"/>
                                            <w:bottom w:val="none" w:sz="0" w:space="0" w:color="auto"/>
                                            <w:right w:val="none" w:sz="0" w:space="0" w:color="auto"/>
                                          </w:divBdr>
                                          <w:divsChild>
                                            <w:div w:id="846363265">
                                              <w:marLeft w:val="0"/>
                                              <w:marRight w:val="0"/>
                                              <w:marTop w:val="0"/>
                                              <w:marBottom w:val="0"/>
                                              <w:divBdr>
                                                <w:top w:val="none" w:sz="0" w:space="0" w:color="auto"/>
                                                <w:left w:val="none" w:sz="0" w:space="0" w:color="auto"/>
                                                <w:bottom w:val="none" w:sz="0" w:space="0" w:color="auto"/>
                                                <w:right w:val="none" w:sz="0" w:space="0" w:color="auto"/>
                                              </w:divBdr>
                                            </w:div>
                                            <w:div w:id="424033384">
                                              <w:marLeft w:val="0"/>
                                              <w:marRight w:val="0"/>
                                              <w:marTop w:val="0"/>
                                              <w:marBottom w:val="0"/>
                                              <w:divBdr>
                                                <w:top w:val="none" w:sz="0" w:space="0" w:color="auto"/>
                                                <w:left w:val="none" w:sz="0" w:space="0" w:color="auto"/>
                                                <w:bottom w:val="none" w:sz="0" w:space="0" w:color="auto"/>
                                                <w:right w:val="none" w:sz="0" w:space="0" w:color="auto"/>
                                              </w:divBdr>
                                              <w:divsChild>
                                                <w:div w:id="1033460456">
                                                  <w:marLeft w:val="0"/>
                                                  <w:marRight w:val="0"/>
                                                  <w:marTop w:val="0"/>
                                                  <w:marBottom w:val="0"/>
                                                  <w:divBdr>
                                                    <w:top w:val="none" w:sz="0" w:space="0" w:color="auto"/>
                                                    <w:left w:val="none" w:sz="0" w:space="0" w:color="auto"/>
                                                    <w:bottom w:val="none" w:sz="0" w:space="0" w:color="auto"/>
                                                    <w:right w:val="none" w:sz="0" w:space="0" w:color="auto"/>
                                                  </w:divBdr>
                                                  <w:divsChild>
                                                    <w:div w:id="15414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242324">
                          <w:marLeft w:val="0"/>
                          <w:marRight w:val="0"/>
                          <w:marTop w:val="0"/>
                          <w:marBottom w:val="0"/>
                          <w:divBdr>
                            <w:top w:val="none" w:sz="0" w:space="0" w:color="auto"/>
                            <w:left w:val="none" w:sz="0" w:space="0" w:color="auto"/>
                            <w:bottom w:val="none" w:sz="0" w:space="0" w:color="auto"/>
                            <w:right w:val="none" w:sz="0" w:space="0" w:color="auto"/>
                          </w:divBdr>
                          <w:divsChild>
                            <w:div w:id="195655703">
                              <w:marLeft w:val="165"/>
                              <w:marRight w:val="0"/>
                              <w:marTop w:val="0"/>
                              <w:marBottom w:val="0"/>
                              <w:divBdr>
                                <w:top w:val="none" w:sz="0" w:space="0" w:color="auto"/>
                                <w:left w:val="none" w:sz="0" w:space="0" w:color="auto"/>
                                <w:bottom w:val="none" w:sz="0" w:space="0" w:color="auto"/>
                                <w:right w:val="none" w:sz="0" w:space="0" w:color="auto"/>
                              </w:divBdr>
                              <w:divsChild>
                                <w:div w:id="20970490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99888380">
                      <w:marLeft w:val="0"/>
                      <w:marRight w:val="0"/>
                      <w:marTop w:val="0"/>
                      <w:marBottom w:val="0"/>
                      <w:divBdr>
                        <w:top w:val="none" w:sz="0" w:space="0" w:color="auto"/>
                        <w:left w:val="none" w:sz="0" w:space="0" w:color="auto"/>
                        <w:bottom w:val="none" w:sz="0" w:space="0" w:color="auto"/>
                        <w:right w:val="none" w:sz="0" w:space="0" w:color="auto"/>
                      </w:divBdr>
                      <w:divsChild>
                        <w:div w:id="1094788625">
                          <w:marLeft w:val="0"/>
                          <w:marRight w:val="0"/>
                          <w:marTop w:val="0"/>
                          <w:marBottom w:val="0"/>
                          <w:divBdr>
                            <w:top w:val="single" w:sz="2" w:space="0" w:color="auto"/>
                            <w:left w:val="single" w:sz="2" w:space="0" w:color="auto"/>
                            <w:bottom w:val="single" w:sz="2" w:space="0" w:color="auto"/>
                            <w:right w:val="single" w:sz="2" w:space="0" w:color="auto"/>
                          </w:divBdr>
                          <w:divsChild>
                            <w:div w:id="1691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10659">
          <w:marLeft w:val="0"/>
          <w:marRight w:val="0"/>
          <w:marTop w:val="0"/>
          <w:marBottom w:val="0"/>
          <w:divBdr>
            <w:top w:val="none" w:sz="0" w:space="0" w:color="auto"/>
            <w:left w:val="none" w:sz="0" w:space="0" w:color="auto"/>
            <w:bottom w:val="none" w:sz="0" w:space="0" w:color="auto"/>
            <w:right w:val="none" w:sz="0" w:space="0" w:color="auto"/>
          </w:divBdr>
          <w:divsChild>
            <w:div w:id="1209340821">
              <w:marLeft w:val="0"/>
              <w:marRight w:val="0"/>
              <w:marTop w:val="0"/>
              <w:marBottom w:val="0"/>
              <w:divBdr>
                <w:top w:val="none" w:sz="0" w:space="0" w:color="auto"/>
                <w:left w:val="none" w:sz="0" w:space="0" w:color="auto"/>
                <w:bottom w:val="none" w:sz="0" w:space="0" w:color="auto"/>
                <w:right w:val="none" w:sz="0" w:space="0" w:color="auto"/>
              </w:divBdr>
              <w:divsChild>
                <w:div w:id="1345135274">
                  <w:marLeft w:val="0"/>
                  <w:marRight w:val="90"/>
                  <w:marTop w:val="30"/>
                  <w:marBottom w:val="0"/>
                  <w:divBdr>
                    <w:top w:val="none" w:sz="0" w:space="0" w:color="auto"/>
                    <w:left w:val="none" w:sz="0" w:space="0" w:color="auto"/>
                    <w:bottom w:val="none" w:sz="0" w:space="0" w:color="auto"/>
                    <w:right w:val="none" w:sz="0" w:space="0" w:color="auto"/>
                  </w:divBdr>
                  <w:divsChild>
                    <w:div w:id="1578249341">
                      <w:marLeft w:val="0"/>
                      <w:marRight w:val="0"/>
                      <w:marTop w:val="0"/>
                      <w:marBottom w:val="0"/>
                      <w:divBdr>
                        <w:top w:val="none" w:sz="0" w:space="0" w:color="auto"/>
                        <w:left w:val="none" w:sz="0" w:space="0" w:color="auto"/>
                        <w:bottom w:val="none" w:sz="0" w:space="0" w:color="auto"/>
                        <w:right w:val="none" w:sz="0" w:space="0" w:color="auto"/>
                      </w:divBdr>
                    </w:div>
                  </w:divsChild>
                </w:div>
                <w:div w:id="518550338">
                  <w:marLeft w:val="0"/>
                  <w:marRight w:val="0"/>
                  <w:marTop w:val="0"/>
                  <w:marBottom w:val="0"/>
                  <w:divBdr>
                    <w:top w:val="none" w:sz="0" w:space="0" w:color="auto"/>
                    <w:left w:val="none" w:sz="0" w:space="0" w:color="auto"/>
                    <w:bottom w:val="none" w:sz="0" w:space="0" w:color="auto"/>
                    <w:right w:val="none" w:sz="0" w:space="0" w:color="auto"/>
                  </w:divBdr>
                  <w:divsChild>
                    <w:div w:id="262034282">
                      <w:marLeft w:val="0"/>
                      <w:marRight w:val="0"/>
                      <w:marTop w:val="0"/>
                      <w:marBottom w:val="0"/>
                      <w:divBdr>
                        <w:top w:val="none" w:sz="0" w:space="0" w:color="auto"/>
                        <w:left w:val="none" w:sz="0" w:space="0" w:color="auto"/>
                        <w:bottom w:val="none" w:sz="0" w:space="0" w:color="auto"/>
                        <w:right w:val="none" w:sz="0" w:space="0" w:color="auto"/>
                      </w:divBdr>
                      <w:divsChild>
                        <w:div w:id="514079886">
                          <w:marLeft w:val="0"/>
                          <w:marRight w:val="0"/>
                          <w:marTop w:val="0"/>
                          <w:marBottom w:val="0"/>
                          <w:divBdr>
                            <w:top w:val="none" w:sz="0" w:space="0" w:color="auto"/>
                            <w:left w:val="none" w:sz="0" w:space="0" w:color="auto"/>
                            <w:bottom w:val="none" w:sz="0" w:space="0" w:color="auto"/>
                            <w:right w:val="none" w:sz="0" w:space="0" w:color="auto"/>
                          </w:divBdr>
                          <w:divsChild>
                            <w:div w:id="2128501931">
                              <w:marLeft w:val="0"/>
                              <w:marRight w:val="0"/>
                              <w:marTop w:val="0"/>
                              <w:marBottom w:val="0"/>
                              <w:divBdr>
                                <w:top w:val="none" w:sz="0" w:space="0" w:color="auto"/>
                                <w:left w:val="none" w:sz="0" w:space="0" w:color="auto"/>
                                <w:bottom w:val="none" w:sz="0" w:space="0" w:color="auto"/>
                                <w:right w:val="none" w:sz="0" w:space="0" w:color="auto"/>
                              </w:divBdr>
                              <w:divsChild>
                                <w:div w:id="1085997091">
                                  <w:marLeft w:val="0"/>
                                  <w:marRight w:val="0"/>
                                  <w:marTop w:val="0"/>
                                  <w:marBottom w:val="0"/>
                                  <w:divBdr>
                                    <w:top w:val="none" w:sz="0" w:space="0" w:color="auto"/>
                                    <w:left w:val="none" w:sz="0" w:space="0" w:color="auto"/>
                                    <w:bottom w:val="none" w:sz="0" w:space="0" w:color="auto"/>
                                    <w:right w:val="none" w:sz="0" w:space="0" w:color="auto"/>
                                  </w:divBdr>
                                  <w:divsChild>
                                    <w:div w:id="1858693419">
                                      <w:marLeft w:val="0"/>
                                      <w:marRight w:val="0"/>
                                      <w:marTop w:val="0"/>
                                      <w:marBottom w:val="0"/>
                                      <w:divBdr>
                                        <w:top w:val="none" w:sz="0" w:space="0" w:color="auto"/>
                                        <w:left w:val="none" w:sz="0" w:space="0" w:color="auto"/>
                                        <w:bottom w:val="none" w:sz="0" w:space="0" w:color="auto"/>
                                        <w:right w:val="none" w:sz="0" w:space="0" w:color="auto"/>
                                      </w:divBdr>
                                      <w:divsChild>
                                        <w:div w:id="1552419997">
                                          <w:marLeft w:val="0"/>
                                          <w:marRight w:val="0"/>
                                          <w:marTop w:val="0"/>
                                          <w:marBottom w:val="0"/>
                                          <w:divBdr>
                                            <w:top w:val="none" w:sz="0" w:space="0" w:color="auto"/>
                                            <w:left w:val="none" w:sz="0" w:space="0" w:color="auto"/>
                                            <w:bottom w:val="none" w:sz="0" w:space="0" w:color="auto"/>
                                            <w:right w:val="none" w:sz="0" w:space="0" w:color="auto"/>
                                          </w:divBdr>
                                          <w:divsChild>
                                            <w:div w:id="1533222289">
                                              <w:marLeft w:val="0"/>
                                              <w:marRight w:val="0"/>
                                              <w:marTop w:val="0"/>
                                              <w:marBottom w:val="0"/>
                                              <w:divBdr>
                                                <w:top w:val="none" w:sz="0" w:space="0" w:color="auto"/>
                                                <w:left w:val="none" w:sz="0" w:space="0" w:color="auto"/>
                                                <w:bottom w:val="none" w:sz="0" w:space="0" w:color="auto"/>
                                                <w:right w:val="none" w:sz="0" w:space="0" w:color="auto"/>
                                              </w:divBdr>
                                            </w:div>
                                            <w:div w:id="1929344184">
                                              <w:marLeft w:val="0"/>
                                              <w:marRight w:val="0"/>
                                              <w:marTop w:val="0"/>
                                              <w:marBottom w:val="0"/>
                                              <w:divBdr>
                                                <w:top w:val="none" w:sz="0" w:space="0" w:color="auto"/>
                                                <w:left w:val="none" w:sz="0" w:space="0" w:color="auto"/>
                                                <w:bottom w:val="none" w:sz="0" w:space="0" w:color="auto"/>
                                                <w:right w:val="none" w:sz="0" w:space="0" w:color="auto"/>
                                              </w:divBdr>
                                              <w:divsChild>
                                                <w:div w:id="772866565">
                                                  <w:marLeft w:val="0"/>
                                                  <w:marRight w:val="0"/>
                                                  <w:marTop w:val="0"/>
                                                  <w:marBottom w:val="0"/>
                                                  <w:divBdr>
                                                    <w:top w:val="none" w:sz="0" w:space="0" w:color="auto"/>
                                                    <w:left w:val="none" w:sz="0" w:space="0" w:color="auto"/>
                                                    <w:bottom w:val="none" w:sz="0" w:space="0" w:color="auto"/>
                                                    <w:right w:val="none" w:sz="0" w:space="0" w:color="auto"/>
                                                  </w:divBdr>
                                                  <w:divsChild>
                                                    <w:div w:id="12237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945854">
                                  <w:marLeft w:val="0"/>
                                  <w:marRight w:val="0"/>
                                  <w:marTop w:val="0"/>
                                  <w:marBottom w:val="0"/>
                                  <w:divBdr>
                                    <w:top w:val="none" w:sz="0" w:space="0" w:color="auto"/>
                                    <w:left w:val="none" w:sz="0" w:space="0" w:color="auto"/>
                                    <w:bottom w:val="none" w:sz="0" w:space="0" w:color="auto"/>
                                    <w:right w:val="none" w:sz="0" w:space="0" w:color="auto"/>
                                  </w:divBdr>
                                  <w:divsChild>
                                    <w:div w:id="356084495">
                                      <w:marLeft w:val="0"/>
                                      <w:marRight w:val="0"/>
                                      <w:marTop w:val="0"/>
                                      <w:marBottom w:val="0"/>
                                      <w:divBdr>
                                        <w:top w:val="none" w:sz="0" w:space="0" w:color="auto"/>
                                        <w:left w:val="none" w:sz="0" w:space="0" w:color="auto"/>
                                        <w:bottom w:val="none" w:sz="0" w:space="0" w:color="auto"/>
                                        <w:right w:val="none" w:sz="0" w:space="0" w:color="auto"/>
                                      </w:divBdr>
                                      <w:divsChild>
                                        <w:div w:id="438644469">
                                          <w:marLeft w:val="0"/>
                                          <w:marRight w:val="0"/>
                                          <w:marTop w:val="0"/>
                                          <w:marBottom w:val="0"/>
                                          <w:divBdr>
                                            <w:top w:val="none" w:sz="0" w:space="0" w:color="auto"/>
                                            <w:left w:val="none" w:sz="0" w:space="0" w:color="auto"/>
                                            <w:bottom w:val="none" w:sz="0" w:space="0" w:color="auto"/>
                                            <w:right w:val="none" w:sz="0" w:space="0" w:color="auto"/>
                                          </w:divBdr>
                                          <w:divsChild>
                                            <w:div w:id="648173281">
                                              <w:marLeft w:val="0"/>
                                              <w:marRight w:val="0"/>
                                              <w:marTop w:val="0"/>
                                              <w:marBottom w:val="0"/>
                                              <w:divBdr>
                                                <w:top w:val="none" w:sz="0" w:space="0" w:color="auto"/>
                                                <w:left w:val="none" w:sz="0" w:space="0" w:color="auto"/>
                                                <w:bottom w:val="none" w:sz="0" w:space="0" w:color="auto"/>
                                                <w:right w:val="none" w:sz="0" w:space="0" w:color="auto"/>
                                              </w:divBdr>
                                              <w:divsChild>
                                                <w:div w:id="13446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069638">
                          <w:marLeft w:val="0"/>
                          <w:marRight w:val="0"/>
                          <w:marTop w:val="0"/>
                          <w:marBottom w:val="0"/>
                          <w:divBdr>
                            <w:top w:val="none" w:sz="0" w:space="0" w:color="auto"/>
                            <w:left w:val="none" w:sz="0" w:space="0" w:color="auto"/>
                            <w:bottom w:val="none" w:sz="0" w:space="0" w:color="auto"/>
                            <w:right w:val="none" w:sz="0" w:space="0" w:color="auto"/>
                          </w:divBdr>
                          <w:divsChild>
                            <w:div w:id="1595279135">
                              <w:marLeft w:val="165"/>
                              <w:marRight w:val="0"/>
                              <w:marTop w:val="0"/>
                              <w:marBottom w:val="0"/>
                              <w:divBdr>
                                <w:top w:val="none" w:sz="0" w:space="0" w:color="auto"/>
                                <w:left w:val="none" w:sz="0" w:space="0" w:color="auto"/>
                                <w:bottom w:val="none" w:sz="0" w:space="0" w:color="auto"/>
                                <w:right w:val="none" w:sz="0" w:space="0" w:color="auto"/>
                              </w:divBdr>
                              <w:divsChild>
                                <w:div w:id="8726968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97560688">
                      <w:marLeft w:val="0"/>
                      <w:marRight w:val="0"/>
                      <w:marTop w:val="0"/>
                      <w:marBottom w:val="0"/>
                      <w:divBdr>
                        <w:top w:val="none" w:sz="0" w:space="0" w:color="auto"/>
                        <w:left w:val="none" w:sz="0" w:space="0" w:color="auto"/>
                        <w:bottom w:val="none" w:sz="0" w:space="0" w:color="auto"/>
                        <w:right w:val="none" w:sz="0" w:space="0" w:color="auto"/>
                      </w:divBdr>
                      <w:divsChild>
                        <w:div w:id="238560309">
                          <w:marLeft w:val="0"/>
                          <w:marRight w:val="0"/>
                          <w:marTop w:val="0"/>
                          <w:marBottom w:val="0"/>
                          <w:divBdr>
                            <w:top w:val="single" w:sz="2" w:space="0" w:color="auto"/>
                            <w:left w:val="single" w:sz="2" w:space="0" w:color="auto"/>
                            <w:bottom w:val="single" w:sz="2" w:space="0" w:color="auto"/>
                            <w:right w:val="single" w:sz="2" w:space="0" w:color="auto"/>
                          </w:divBdr>
                          <w:divsChild>
                            <w:div w:id="8025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312">
          <w:marLeft w:val="0"/>
          <w:marRight w:val="0"/>
          <w:marTop w:val="0"/>
          <w:marBottom w:val="0"/>
          <w:divBdr>
            <w:top w:val="none" w:sz="0" w:space="0" w:color="auto"/>
            <w:left w:val="none" w:sz="0" w:space="0" w:color="auto"/>
            <w:bottom w:val="none" w:sz="0" w:space="0" w:color="auto"/>
            <w:right w:val="none" w:sz="0" w:space="0" w:color="auto"/>
          </w:divBdr>
          <w:divsChild>
            <w:div w:id="1886065807">
              <w:marLeft w:val="0"/>
              <w:marRight w:val="0"/>
              <w:marTop w:val="0"/>
              <w:marBottom w:val="0"/>
              <w:divBdr>
                <w:top w:val="none" w:sz="0" w:space="0" w:color="auto"/>
                <w:left w:val="none" w:sz="0" w:space="0" w:color="auto"/>
                <w:bottom w:val="none" w:sz="0" w:space="0" w:color="auto"/>
                <w:right w:val="none" w:sz="0" w:space="0" w:color="auto"/>
              </w:divBdr>
              <w:divsChild>
                <w:div w:id="594022411">
                  <w:marLeft w:val="0"/>
                  <w:marRight w:val="0"/>
                  <w:marTop w:val="0"/>
                  <w:marBottom w:val="0"/>
                  <w:divBdr>
                    <w:top w:val="none" w:sz="0" w:space="0" w:color="auto"/>
                    <w:left w:val="none" w:sz="0" w:space="0" w:color="auto"/>
                    <w:bottom w:val="none" w:sz="0" w:space="0" w:color="auto"/>
                    <w:right w:val="none" w:sz="0" w:space="0" w:color="auto"/>
                  </w:divBdr>
                  <w:divsChild>
                    <w:div w:id="1016688979">
                      <w:marLeft w:val="0"/>
                      <w:marRight w:val="0"/>
                      <w:marTop w:val="0"/>
                      <w:marBottom w:val="0"/>
                      <w:divBdr>
                        <w:top w:val="none" w:sz="0" w:space="0" w:color="auto"/>
                        <w:left w:val="none" w:sz="0" w:space="0" w:color="auto"/>
                        <w:bottom w:val="none" w:sz="0" w:space="0" w:color="auto"/>
                        <w:right w:val="none" w:sz="0" w:space="0" w:color="auto"/>
                      </w:divBdr>
                      <w:divsChild>
                        <w:div w:id="17659156">
                          <w:marLeft w:val="0"/>
                          <w:marRight w:val="90"/>
                          <w:marTop w:val="90"/>
                          <w:marBottom w:val="0"/>
                          <w:divBdr>
                            <w:top w:val="none" w:sz="0" w:space="0" w:color="auto"/>
                            <w:left w:val="none" w:sz="0" w:space="0" w:color="auto"/>
                            <w:bottom w:val="none" w:sz="0" w:space="0" w:color="auto"/>
                            <w:right w:val="none" w:sz="0" w:space="0" w:color="auto"/>
                          </w:divBdr>
                          <w:divsChild>
                            <w:div w:id="278295493">
                              <w:marLeft w:val="0"/>
                              <w:marRight w:val="0"/>
                              <w:marTop w:val="0"/>
                              <w:marBottom w:val="0"/>
                              <w:divBdr>
                                <w:top w:val="none" w:sz="0" w:space="0" w:color="auto"/>
                                <w:left w:val="none" w:sz="0" w:space="0" w:color="auto"/>
                                <w:bottom w:val="none" w:sz="0" w:space="0" w:color="auto"/>
                                <w:right w:val="none" w:sz="0" w:space="0" w:color="auto"/>
                              </w:divBdr>
                            </w:div>
                          </w:divsChild>
                        </w:div>
                        <w:div w:id="1154835348">
                          <w:marLeft w:val="0"/>
                          <w:marRight w:val="0"/>
                          <w:marTop w:val="0"/>
                          <w:marBottom w:val="0"/>
                          <w:divBdr>
                            <w:top w:val="none" w:sz="0" w:space="0" w:color="auto"/>
                            <w:left w:val="none" w:sz="0" w:space="0" w:color="auto"/>
                            <w:bottom w:val="none" w:sz="0" w:space="0" w:color="auto"/>
                            <w:right w:val="none" w:sz="0" w:space="0" w:color="auto"/>
                          </w:divBdr>
                          <w:divsChild>
                            <w:div w:id="862324971">
                              <w:marLeft w:val="0"/>
                              <w:marRight w:val="0"/>
                              <w:marTop w:val="0"/>
                              <w:marBottom w:val="0"/>
                              <w:divBdr>
                                <w:top w:val="none" w:sz="0" w:space="0" w:color="auto"/>
                                <w:left w:val="none" w:sz="0" w:space="0" w:color="auto"/>
                                <w:bottom w:val="none" w:sz="0" w:space="0" w:color="auto"/>
                                <w:right w:val="none" w:sz="0" w:space="0" w:color="auto"/>
                              </w:divBdr>
                              <w:divsChild>
                                <w:div w:id="1658531434">
                                  <w:marLeft w:val="0"/>
                                  <w:marRight w:val="0"/>
                                  <w:marTop w:val="0"/>
                                  <w:marBottom w:val="0"/>
                                  <w:divBdr>
                                    <w:top w:val="none" w:sz="0" w:space="0" w:color="auto"/>
                                    <w:left w:val="none" w:sz="0" w:space="0" w:color="auto"/>
                                    <w:bottom w:val="none" w:sz="0" w:space="0" w:color="auto"/>
                                    <w:right w:val="none" w:sz="0" w:space="0" w:color="auto"/>
                                  </w:divBdr>
                                  <w:divsChild>
                                    <w:div w:id="1516505548">
                                      <w:marLeft w:val="0"/>
                                      <w:marRight w:val="0"/>
                                      <w:marTop w:val="0"/>
                                      <w:marBottom w:val="0"/>
                                      <w:divBdr>
                                        <w:top w:val="none" w:sz="0" w:space="0" w:color="auto"/>
                                        <w:left w:val="none" w:sz="0" w:space="0" w:color="auto"/>
                                        <w:bottom w:val="none" w:sz="0" w:space="0" w:color="auto"/>
                                        <w:right w:val="none" w:sz="0" w:space="0" w:color="auto"/>
                                      </w:divBdr>
                                      <w:divsChild>
                                        <w:div w:id="258951490">
                                          <w:marLeft w:val="0"/>
                                          <w:marRight w:val="0"/>
                                          <w:marTop w:val="0"/>
                                          <w:marBottom w:val="0"/>
                                          <w:divBdr>
                                            <w:top w:val="none" w:sz="0" w:space="0" w:color="auto"/>
                                            <w:left w:val="none" w:sz="0" w:space="0" w:color="auto"/>
                                            <w:bottom w:val="none" w:sz="0" w:space="0" w:color="auto"/>
                                            <w:right w:val="none" w:sz="0" w:space="0" w:color="auto"/>
                                          </w:divBdr>
                                          <w:divsChild>
                                            <w:div w:id="902644197">
                                              <w:marLeft w:val="0"/>
                                              <w:marRight w:val="0"/>
                                              <w:marTop w:val="0"/>
                                              <w:marBottom w:val="0"/>
                                              <w:divBdr>
                                                <w:top w:val="none" w:sz="0" w:space="0" w:color="auto"/>
                                                <w:left w:val="none" w:sz="0" w:space="0" w:color="auto"/>
                                                <w:bottom w:val="none" w:sz="0" w:space="0" w:color="auto"/>
                                                <w:right w:val="none" w:sz="0" w:space="0" w:color="auto"/>
                                              </w:divBdr>
                                              <w:divsChild>
                                                <w:div w:id="238441206">
                                                  <w:marLeft w:val="0"/>
                                                  <w:marRight w:val="0"/>
                                                  <w:marTop w:val="0"/>
                                                  <w:marBottom w:val="0"/>
                                                  <w:divBdr>
                                                    <w:top w:val="none" w:sz="0" w:space="0" w:color="auto"/>
                                                    <w:left w:val="none" w:sz="0" w:space="0" w:color="auto"/>
                                                    <w:bottom w:val="none" w:sz="0" w:space="0" w:color="auto"/>
                                                    <w:right w:val="none" w:sz="0" w:space="0" w:color="auto"/>
                                                  </w:divBdr>
                                                  <w:divsChild>
                                                    <w:div w:id="583147171">
                                                      <w:marLeft w:val="0"/>
                                                      <w:marRight w:val="0"/>
                                                      <w:marTop w:val="0"/>
                                                      <w:marBottom w:val="0"/>
                                                      <w:divBdr>
                                                        <w:top w:val="none" w:sz="0" w:space="0" w:color="auto"/>
                                                        <w:left w:val="none" w:sz="0" w:space="0" w:color="auto"/>
                                                        <w:bottom w:val="none" w:sz="0" w:space="0" w:color="auto"/>
                                                        <w:right w:val="none" w:sz="0" w:space="0" w:color="auto"/>
                                                      </w:divBdr>
                                                    </w:div>
                                                    <w:div w:id="80958537">
                                                      <w:marLeft w:val="0"/>
                                                      <w:marRight w:val="0"/>
                                                      <w:marTop w:val="0"/>
                                                      <w:marBottom w:val="0"/>
                                                      <w:divBdr>
                                                        <w:top w:val="none" w:sz="0" w:space="0" w:color="auto"/>
                                                        <w:left w:val="none" w:sz="0" w:space="0" w:color="auto"/>
                                                        <w:bottom w:val="none" w:sz="0" w:space="0" w:color="auto"/>
                                                        <w:right w:val="none" w:sz="0" w:space="0" w:color="auto"/>
                                                      </w:divBdr>
                                                      <w:divsChild>
                                                        <w:div w:id="1428887831">
                                                          <w:marLeft w:val="0"/>
                                                          <w:marRight w:val="0"/>
                                                          <w:marTop w:val="0"/>
                                                          <w:marBottom w:val="0"/>
                                                          <w:divBdr>
                                                            <w:top w:val="none" w:sz="0" w:space="0" w:color="auto"/>
                                                            <w:left w:val="none" w:sz="0" w:space="0" w:color="auto"/>
                                                            <w:bottom w:val="none" w:sz="0" w:space="0" w:color="auto"/>
                                                            <w:right w:val="none" w:sz="0" w:space="0" w:color="auto"/>
                                                          </w:divBdr>
                                                          <w:divsChild>
                                                            <w:div w:id="16711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9919">
                                          <w:marLeft w:val="-120"/>
                                          <w:marRight w:val="0"/>
                                          <w:marTop w:val="0"/>
                                          <w:marBottom w:val="60"/>
                                          <w:divBdr>
                                            <w:top w:val="none" w:sz="0" w:space="0" w:color="auto"/>
                                            <w:left w:val="none" w:sz="0" w:space="0" w:color="auto"/>
                                            <w:bottom w:val="none" w:sz="0" w:space="0" w:color="auto"/>
                                            <w:right w:val="none" w:sz="0" w:space="0" w:color="auto"/>
                                          </w:divBdr>
                                          <w:divsChild>
                                            <w:div w:id="1133060102">
                                              <w:marLeft w:val="0"/>
                                              <w:marRight w:val="0"/>
                                              <w:marTop w:val="0"/>
                                              <w:marBottom w:val="0"/>
                                              <w:divBdr>
                                                <w:top w:val="none" w:sz="0" w:space="0" w:color="auto"/>
                                                <w:left w:val="none" w:sz="0" w:space="0" w:color="auto"/>
                                                <w:bottom w:val="none" w:sz="0" w:space="0" w:color="auto"/>
                                                <w:right w:val="none" w:sz="0" w:space="0" w:color="auto"/>
                                              </w:divBdr>
                                              <w:divsChild>
                                                <w:div w:id="1302266588">
                                                  <w:marLeft w:val="0"/>
                                                  <w:marRight w:val="0"/>
                                                  <w:marTop w:val="0"/>
                                                  <w:marBottom w:val="0"/>
                                                  <w:divBdr>
                                                    <w:top w:val="none" w:sz="0" w:space="0" w:color="auto"/>
                                                    <w:left w:val="none" w:sz="0" w:space="0" w:color="auto"/>
                                                    <w:bottom w:val="none" w:sz="0" w:space="0" w:color="auto"/>
                                                    <w:right w:val="none" w:sz="0" w:space="0" w:color="auto"/>
                                                  </w:divBdr>
                                                  <w:divsChild>
                                                    <w:div w:id="1226448687">
                                                      <w:marLeft w:val="0"/>
                                                      <w:marRight w:val="0"/>
                                                      <w:marTop w:val="0"/>
                                                      <w:marBottom w:val="0"/>
                                                      <w:divBdr>
                                                        <w:top w:val="none" w:sz="0" w:space="0" w:color="auto"/>
                                                        <w:left w:val="none" w:sz="0" w:space="0" w:color="auto"/>
                                                        <w:bottom w:val="none" w:sz="0" w:space="0" w:color="auto"/>
                                                        <w:right w:val="none" w:sz="0" w:space="0" w:color="auto"/>
                                                      </w:divBdr>
                                                      <w:divsChild>
                                                        <w:div w:id="1742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05659">
                                  <w:marLeft w:val="0"/>
                                  <w:marRight w:val="0"/>
                                  <w:marTop w:val="0"/>
                                  <w:marBottom w:val="0"/>
                                  <w:divBdr>
                                    <w:top w:val="none" w:sz="0" w:space="0" w:color="auto"/>
                                    <w:left w:val="none" w:sz="0" w:space="0" w:color="auto"/>
                                    <w:bottom w:val="none" w:sz="0" w:space="0" w:color="auto"/>
                                    <w:right w:val="none" w:sz="0" w:space="0" w:color="auto"/>
                                  </w:divBdr>
                                  <w:divsChild>
                                    <w:div w:id="1912080776">
                                      <w:marLeft w:val="165"/>
                                      <w:marRight w:val="0"/>
                                      <w:marTop w:val="0"/>
                                      <w:marBottom w:val="0"/>
                                      <w:divBdr>
                                        <w:top w:val="none" w:sz="0" w:space="0" w:color="auto"/>
                                        <w:left w:val="none" w:sz="0" w:space="0" w:color="auto"/>
                                        <w:bottom w:val="none" w:sz="0" w:space="0" w:color="auto"/>
                                        <w:right w:val="none" w:sz="0" w:space="0" w:color="auto"/>
                                      </w:divBdr>
                                      <w:divsChild>
                                        <w:div w:id="5572034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59066440">
                              <w:marLeft w:val="0"/>
                              <w:marRight w:val="0"/>
                              <w:marTop w:val="0"/>
                              <w:marBottom w:val="0"/>
                              <w:divBdr>
                                <w:top w:val="none" w:sz="0" w:space="0" w:color="auto"/>
                                <w:left w:val="none" w:sz="0" w:space="0" w:color="auto"/>
                                <w:bottom w:val="none" w:sz="0" w:space="0" w:color="auto"/>
                                <w:right w:val="none" w:sz="0" w:space="0" w:color="auto"/>
                              </w:divBdr>
                              <w:divsChild>
                                <w:div w:id="1664623603">
                                  <w:marLeft w:val="0"/>
                                  <w:marRight w:val="0"/>
                                  <w:marTop w:val="0"/>
                                  <w:marBottom w:val="0"/>
                                  <w:divBdr>
                                    <w:top w:val="single" w:sz="2" w:space="0" w:color="auto"/>
                                    <w:left w:val="single" w:sz="2" w:space="0" w:color="auto"/>
                                    <w:bottom w:val="single" w:sz="2" w:space="0" w:color="auto"/>
                                    <w:right w:val="single" w:sz="2" w:space="0" w:color="auto"/>
                                  </w:divBdr>
                                  <w:divsChild>
                                    <w:div w:id="4657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525683">
          <w:marLeft w:val="0"/>
          <w:marRight w:val="0"/>
          <w:marTop w:val="0"/>
          <w:marBottom w:val="0"/>
          <w:divBdr>
            <w:top w:val="none" w:sz="0" w:space="0" w:color="auto"/>
            <w:left w:val="none" w:sz="0" w:space="0" w:color="auto"/>
            <w:bottom w:val="none" w:sz="0" w:space="0" w:color="auto"/>
            <w:right w:val="none" w:sz="0" w:space="0" w:color="auto"/>
          </w:divBdr>
          <w:divsChild>
            <w:div w:id="188612779">
              <w:marLeft w:val="0"/>
              <w:marRight w:val="0"/>
              <w:marTop w:val="0"/>
              <w:marBottom w:val="0"/>
              <w:divBdr>
                <w:top w:val="none" w:sz="0" w:space="0" w:color="auto"/>
                <w:left w:val="none" w:sz="0" w:space="0" w:color="auto"/>
                <w:bottom w:val="none" w:sz="0" w:space="0" w:color="auto"/>
                <w:right w:val="none" w:sz="0" w:space="0" w:color="auto"/>
              </w:divBdr>
              <w:divsChild>
                <w:div w:id="74208162">
                  <w:marLeft w:val="0"/>
                  <w:marRight w:val="90"/>
                  <w:marTop w:val="30"/>
                  <w:marBottom w:val="0"/>
                  <w:divBdr>
                    <w:top w:val="none" w:sz="0" w:space="0" w:color="auto"/>
                    <w:left w:val="none" w:sz="0" w:space="0" w:color="auto"/>
                    <w:bottom w:val="none" w:sz="0" w:space="0" w:color="auto"/>
                    <w:right w:val="none" w:sz="0" w:space="0" w:color="auto"/>
                  </w:divBdr>
                  <w:divsChild>
                    <w:div w:id="1239287638">
                      <w:marLeft w:val="0"/>
                      <w:marRight w:val="0"/>
                      <w:marTop w:val="0"/>
                      <w:marBottom w:val="0"/>
                      <w:divBdr>
                        <w:top w:val="none" w:sz="0" w:space="0" w:color="auto"/>
                        <w:left w:val="none" w:sz="0" w:space="0" w:color="auto"/>
                        <w:bottom w:val="none" w:sz="0" w:space="0" w:color="auto"/>
                        <w:right w:val="none" w:sz="0" w:space="0" w:color="auto"/>
                      </w:divBdr>
                    </w:div>
                  </w:divsChild>
                </w:div>
                <w:div w:id="589311566">
                  <w:marLeft w:val="0"/>
                  <w:marRight w:val="0"/>
                  <w:marTop w:val="0"/>
                  <w:marBottom w:val="0"/>
                  <w:divBdr>
                    <w:top w:val="none" w:sz="0" w:space="0" w:color="auto"/>
                    <w:left w:val="none" w:sz="0" w:space="0" w:color="auto"/>
                    <w:bottom w:val="none" w:sz="0" w:space="0" w:color="auto"/>
                    <w:right w:val="none" w:sz="0" w:space="0" w:color="auto"/>
                  </w:divBdr>
                  <w:divsChild>
                    <w:div w:id="118576040">
                      <w:marLeft w:val="0"/>
                      <w:marRight w:val="0"/>
                      <w:marTop w:val="0"/>
                      <w:marBottom w:val="0"/>
                      <w:divBdr>
                        <w:top w:val="none" w:sz="0" w:space="0" w:color="auto"/>
                        <w:left w:val="none" w:sz="0" w:space="0" w:color="auto"/>
                        <w:bottom w:val="none" w:sz="0" w:space="0" w:color="auto"/>
                        <w:right w:val="none" w:sz="0" w:space="0" w:color="auto"/>
                      </w:divBdr>
                      <w:divsChild>
                        <w:div w:id="778916789">
                          <w:marLeft w:val="0"/>
                          <w:marRight w:val="0"/>
                          <w:marTop w:val="0"/>
                          <w:marBottom w:val="0"/>
                          <w:divBdr>
                            <w:top w:val="none" w:sz="0" w:space="0" w:color="auto"/>
                            <w:left w:val="none" w:sz="0" w:space="0" w:color="auto"/>
                            <w:bottom w:val="none" w:sz="0" w:space="0" w:color="auto"/>
                            <w:right w:val="none" w:sz="0" w:space="0" w:color="auto"/>
                          </w:divBdr>
                          <w:divsChild>
                            <w:div w:id="381566424">
                              <w:marLeft w:val="0"/>
                              <w:marRight w:val="0"/>
                              <w:marTop w:val="0"/>
                              <w:marBottom w:val="0"/>
                              <w:divBdr>
                                <w:top w:val="none" w:sz="0" w:space="0" w:color="auto"/>
                                <w:left w:val="none" w:sz="0" w:space="0" w:color="auto"/>
                                <w:bottom w:val="none" w:sz="0" w:space="0" w:color="auto"/>
                                <w:right w:val="none" w:sz="0" w:space="0" w:color="auto"/>
                              </w:divBdr>
                              <w:divsChild>
                                <w:div w:id="342631757">
                                  <w:marLeft w:val="0"/>
                                  <w:marRight w:val="0"/>
                                  <w:marTop w:val="0"/>
                                  <w:marBottom w:val="0"/>
                                  <w:divBdr>
                                    <w:top w:val="none" w:sz="0" w:space="0" w:color="auto"/>
                                    <w:left w:val="none" w:sz="0" w:space="0" w:color="auto"/>
                                    <w:bottom w:val="none" w:sz="0" w:space="0" w:color="auto"/>
                                    <w:right w:val="none" w:sz="0" w:space="0" w:color="auto"/>
                                  </w:divBdr>
                                  <w:divsChild>
                                    <w:div w:id="1091512070">
                                      <w:marLeft w:val="0"/>
                                      <w:marRight w:val="0"/>
                                      <w:marTop w:val="0"/>
                                      <w:marBottom w:val="0"/>
                                      <w:divBdr>
                                        <w:top w:val="none" w:sz="0" w:space="0" w:color="auto"/>
                                        <w:left w:val="none" w:sz="0" w:space="0" w:color="auto"/>
                                        <w:bottom w:val="none" w:sz="0" w:space="0" w:color="auto"/>
                                        <w:right w:val="none" w:sz="0" w:space="0" w:color="auto"/>
                                      </w:divBdr>
                                      <w:divsChild>
                                        <w:div w:id="2112703728">
                                          <w:marLeft w:val="0"/>
                                          <w:marRight w:val="0"/>
                                          <w:marTop w:val="0"/>
                                          <w:marBottom w:val="0"/>
                                          <w:divBdr>
                                            <w:top w:val="none" w:sz="0" w:space="0" w:color="auto"/>
                                            <w:left w:val="none" w:sz="0" w:space="0" w:color="auto"/>
                                            <w:bottom w:val="none" w:sz="0" w:space="0" w:color="auto"/>
                                            <w:right w:val="none" w:sz="0" w:space="0" w:color="auto"/>
                                          </w:divBdr>
                                          <w:divsChild>
                                            <w:div w:id="290016647">
                                              <w:marLeft w:val="0"/>
                                              <w:marRight w:val="0"/>
                                              <w:marTop w:val="0"/>
                                              <w:marBottom w:val="0"/>
                                              <w:divBdr>
                                                <w:top w:val="none" w:sz="0" w:space="0" w:color="auto"/>
                                                <w:left w:val="none" w:sz="0" w:space="0" w:color="auto"/>
                                                <w:bottom w:val="none" w:sz="0" w:space="0" w:color="auto"/>
                                                <w:right w:val="none" w:sz="0" w:space="0" w:color="auto"/>
                                              </w:divBdr>
                                            </w:div>
                                            <w:div w:id="1691908902">
                                              <w:marLeft w:val="0"/>
                                              <w:marRight w:val="0"/>
                                              <w:marTop w:val="0"/>
                                              <w:marBottom w:val="0"/>
                                              <w:divBdr>
                                                <w:top w:val="none" w:sz="0" w:space="0" w:color="auto"/>
                                                <w:left w:val="none" w:sz="0" w:space="0" w:color="auto"/>
                                                <w:bottom w:val="none" w:sz="0" w:space="0" w:color="auto"/>
                                                <w:right w:val="none" w:sz="0" w:space="0" w:color="auto"/>
                                              </w:divBdr>
                                              <w:divsChild>
                                                <w:div w:id="2074232309">
                                                  <w:marLeft w:val="0"/>
                                                  <w:marRight w:val="0"/>
                                                  <w:marTop w:val="0"/>
                                                  <w:marBottom w:val="0"/>
                                                  <w:divBdr>
                                                    <w:top w:val="none" w:sz="0" w:space="0" w:color="auto"/>
                                                    <w:left w:val="none" w:sz="0" w:space="0" w:color="auto"/>
                                                    <w:bottom w:val="none" w:sz="0" w:space="0" w:color="auto"/>
                                                    <w:right w:val="none" w:sz="0" w:space="0" w:color="auto"/>
                                                  </w:divBdr>
                                                  <w:divsChild>
                                                    <w:div w:id="1123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388927">
                          <w:marLeft w:val="0"/>
                          <w:marRight w:val="0"/>
                          <w:marTop w:val="0"/>
                          <w:marBottom w:val="0"/>
                          <w:divBdr>
                            <w:top w:val="none" w:sz="0" w:space="0" w:color="auto"/>
                            <w:left w:val="none" w:sz="0" w:space="0" w:color="auto"/>
                            <w:bottom w:val="none" w:sz="0" w:space="0" w:color="auto"/>
                            <w:right w:val="none" w:sz="0" w:space="0" w:color="auto"/>
                          </w:divBdr>
                          <w:divsChild>
                            <w:div w:id="137961220">
                              <w:marLeft w:val="165"/>
                              <w:marRight w:val="0"/>
                              <w:marTop w:val="0"/>
                              <w:marBottom w:val="0"/>
                              <w:divBdr>
                                <w:top w:val="none" w:sz="0" w:space="0" w:color="auto"/>
                                <w:left w:val="none" w:sz="0" w:space="0" w:color="auto"/>
                                <w:bottom w:val="none" w:sz="0" w:space="0" w:color="auto"/>
                                <w:right w:val="none" w:sz="0" w:space="0" w:color="auto"/>
                              </w:divBdr>
                              <w:divsChild>
                                <w:div w:id="14811929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662515224">
                      <w:marLeft w:val="0"/>
                      <w:marRight w:val="0"/>
                      <w:marTop w:val="0"/>
                      <w:marBottom w:val="0"/>
                      <w:divBdr>
                        <w:top w:val="none" w:sz="0" w:space="0" w:color="auto"/>
                        <w:left w:val="none" w:sz="0" w:space="0" w:color="auto"/>
                        <w:bottom w:val="none" w:sz="0" w:space="0" w:color="auto"/>
                        <w:right w:val="none" w:sz="0" w:space="0" w:color="auto"/>
                      </w:divBdr>
                      <w:divsChild>
                        <w:div w:id="808011165">
                          <w:marLeft w:val="0"/>
                          <w:marRight w:val="0"/>
                          <w:marTop w:val="0"/>
                          <w:marBottom w:val="0"/>
                          <w:divBdr>
                            <w:top w:val="single" w:sz="2" w:space="0" w:color="auto"/>
                            <w:left w:val="single" w:sz="2" w:space="0" w:color="auto"/>
                            <w:bottom w:val="single" w:sz="2" w:space="0" w:color="auto"/>
                            <w:right w:val="single" w:sz="2" w:space="0" w:color="auto"/>
                          </w:divBdr>
                          <w:divsChild>
                            <w:div w:id="16547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62124">
          <w:marLeft w:val="0"/>
          <w:marRight w:val="0"/>
          <w:marTop w:val="0"/>
          <w:marBottom w:val="0"/>
          <w:divBdr>
            <w:top w:val="none" w:sz="0" w:space="0" w:color="auto"/>
            <w:left w:val="none" w:sz="0" w:space="0" w:color="auto"/>
            <w:bottom w:val="none" w:sz="0" w:space="0" w:color="auto"/>
            <w:right w:val="none" w:sz="0" w:space="0" w:color="auto"/>
          </w:divBdr>
          <w:divsChild>
            <w:div w:id="1902054331">
              <w:marLeft w:val="0"/>
              <w:marRight w:val="0"/>
              <w:marTop w:val="0"/>
              <w:marBottom w:val="0"/>
              <w:divBdr>
                <w:top w:val="none" w:sz="0" w:space="0" w:color="auto"/>
                <w:left w:val="none" w:sz="0" w:space="0" w:color="auto"/>
                <w:bottom w:val="none" w:sz="0" w:space="0" w:color="auto"/>
                <w:right w:val="none" w:sz="0" w:space="0" w:color="auto"/>
              </w:divBdr>
              <w:divsChild>
                <w:div w:id="1087846714">
                  <w:marLeft w:val="0"/>
                  <w:marRight w:val="0"/>
                  <w:marTop w:val="0"/>
                  <w:marBottom w:val="0"/>
                  <w:divBdr>
                    <w:top w:val="none" w:sz="0" w:space="0" w:color="auto"/>
                    <w:left w:val="none" w:sz="0" w:space="0" w:color="auto"/>
                    <w:bottom w:val="none" w:sz="0" w:space="0" w:color="auto"/>
                    <w:right w:val="none" w:sz="0" w:space="0" w:color="auto"/>
                  </w:divBdr>
                  <w:divsChild>
                    <w:div w:id="1294480299">
                      <w:marLeft w:val="0"/>
                      <w:marRight w:val="0"/>
                      <w:marTop w:val="0"/>
                      <w:marBottom w:val="0"/>
                      <w:divBdr>
                        <w:top w:val="none" w:sz="0" w:space="0" w:color="auto"/>
                        <w:left w:val="none" w:sz="0" w:space="0" w:color="auto"/>
                        <w:bottom w:val="none" w:sz="0" w:space="0" w:color="auto"/>
                        <w:right w:val="none" w:sz="0" w:space="0" w:color="auto"/>
                      </w:divBdr>
                      <w:divsChild>
                        <w:div w:id="1772701856">
                          <w:marLeft w:val="0"/>
                          <w:marRight w:val="90"/>
                          <w:marTop w:val="90"/>
                          <w:marBottom w:val="0"/>
                          <w:divBdr>
                            <w:top w:val="none" w:sz="0" w:space="0" w:color="auto"/>
                            <w:left w:val="none" w:sz="0" w:space="0" w:color="auto"/>
                            <w:bottom w:val="none" w:sz="0" w:space="0" w:color="auto"/>
                            <w:right w:val="none" w:sz="0" w:space="0" w:color="auto"/>
                          </w:divBdr>
                          <w:divsChild>
                            <w:div w:id="1847594181">
                              <w:marLeft w:val="0"/>
                              <w:marRight w:val="0"/>
                              <w:marTop w:val="0"/>
                              <w:marBottom w:val="0"/>
                              <w:divBdr>
                                <w:top w:val="none" w:sz="0" w:space="0" w:color="auto"/>
                                <w:left w:val="none" w:sz="0" w:space="0" w:color="auto"/>
                                <w:bottom w:val="none" w:sz="0" w:space="0" w:color="auto"/>
                                <w:right w:val="none" w:sz="0" w:space="0" w:color="auto"/>
                              </w:divBdr>
                            </w:div>
                          </w:divsChild>
                        </w:div>
                        <w:div w:id="1616325857">
                          <w:marLeft w:val="0"/>
                          <w:marRight w:val="0"/>
                          <w:marTop w:val="0"/>
                          <w:marBottom w:val="0"/>
                          <w:divBdr>
                            <w:top w:val="none" w:sz="0" w:space="0" w:color="auto"/>
                            <w:left w:val="none" w:sz="0" w:space="0" w:color="auto"/>
                            <w:bottom w:val="none" w:sz="0" w:space="0" w:color="auto"/>
                            <w:right w:val="none" w:sz="0" w:space="0" w:color="auto"/>
                          </w:divBdr>
                          <w:divsChild>
                            <w:div w:id="1774008004">
                              <w:marLeft w:val="0"/>
                              <w:marRight w:val="0"/>
                              <w:marTop w:val="0"/>
                              <w:marBottom w:val="0"/>
                              <w:divBdr>
                                <w:top w:val="none" w:sz="0" w:space="0" w:color="auto"/>
                                <w:left w:val="none" w:sz="0" w:space="0" w:color="auto"/>
                                <w:bottom w:val="none" w:sz="0" w:space="0" w:color="auto"/>
                                <w:right w:val="none" w:sz="0" w:space="0" w:color="auto"/>
                              </w:divBdr>
                              <w:divsChild>
                                <w:div w:id="1113942234">
                                  <w:marLeft w:val="0"/>
                                  <w:marRight w:val="0"/>
                                  <w:marTop w:val="0"/>
                                  <w:marBottom w:val="0"/>
                                  <w:divBdr>
                                    <w:top w:val="none" w:sz="0" w:space="0" w:color="auto"/>
                                    <w:left w:val="none" w:sz="0" w:space="0" w:color="auto"/>
                                    <w:bottom w:val="none" w:sz="0" w:space="0" w:color="auto"/>
                                    <w:right w:val="none" w:sz="0" w:space="0" w:color="auto"/>
                                  </w:divBdr>
                                  <w:divsChild>
                                    <w:div w:id="1524132346">
                                      <w:marLeft w:val="0"/>
                                      <w:marRight w:val="0"/>
                                      <w:marTop w:val="0"/>
                                      <w:marBottom w:val="0"/>
                                      <w:divBdr>
                                        <w:top w:val="none" w:sz="0" w:space="0" w:color="auto"/>
                                        <w:left w:val="none" w:sz="0" w:space="0" w:color="auto"/>
                                        <w:bottom w:val="none" w:sz="0" w:space="0" w:color="auto"/>
                                        <w:right w:val="none" w:sz="0" w:space="0" w:color="auto"/>
                                      </w:divBdr>
                                      <w:divsChild>
                                        <w:div w:id="754325284">
                                          <w:marLeft w:val="0"/>
                                          <w:marRight w:val="0"/>
                                          <w:marTop w:val="0"/>
                                          <w:marBottom w:val="0"/>
                                          <w:divBdr>
                                            <w:top w:val="none" w:sz="0" w:space="0" w:color="auto"/>
                                            <w:left w:val="none" w:sz="0" w:space="0" w:color="auto"/>
                                            <w:bottom w:val="none" w:sz="0" w:space="0" w:color="auto"/>
                                            <w:right w:val="none" w:sz="0" w:space="0" w:color="auto"/>
                                          </w:divBdr>
                                          <w:divsChild>
                                            <w:div w:id="1752968400">
                                              <w:marLeft w:val="0"/>
                                              <w:marRight w:val="0"/>
                                              <w:marTop w:val="0"/>
                                              <w:marBottom w:val="0"/>
                                              <w:divBdr>
                                                <w:top w:val="none" w:sz="0" w:space="0" w:color="auto"/>
                                                <w:left w:val="none" w:sz="0" w:space="0" w:color="auto"/>
                                                <w:bottom w:val="none" w:sz="0" w:space="0" w:color="auto"/>
                                                <w:right w:val="none" w:sz="0" w:space="0" w:color="auto"/>
                                              </w:divBdr>
                                              <w:divsChild>
                                                <w:div w:id="446236465">
                                                  <w:marLeft w:val="0"/>
                                                  <w:marRight w:val="0"/>
                                                  <w:marTop w:val="0"/>
                                                  <w:marBottom w:val="0"/>
                                                  <w:divBdr>
                                                    <w:top w:val="none" w:sz="0" w:space="0" w:color="auto"/>
                                                    <w:left w:val="none" w:sz="0" w:space="0" w:color="auto"/>
                                                    <w:bottom w:val="none" w:sz="0" w:space="0" w:color="auto"/>
                                                    <w:right w:val="none" w:sz="0" w:space="0" w:color="auto"/>
                                                  </w:divBdr>
                                                  <w:divsChild>
                                                    <w:div w:id="1010568774">
                                                      <w:marLeft w:val="0"/>
                                                      <w:marRight w:val="0"/>
                                                      <w:marTop w:val="0"/>
                                                      <w:marBottom w:val="0"/>
                                                      <w:divBdr>
                                                        <w:top w:val="none" w:sz="0" w:space="0" w:color="auto"/>
                                                        <w:left w:val="none" w:sz="0" w:space="0" w:color="auto"/>
                                                        <w:bottom w:val="none" w:sz="0" w:space="0" w:color="auto"/>
                                                        <w:right w:val="none" w:sz="0" w:space="0" w:color="auto"/>
                                                      </w:divBdr>
                                                    </w:div>
                                                    <w:div w:id="1053624495">
                                                      <w:marLeft w:val="0"/>
                                                      <w:marRight w:val="0"/>
                                                      <w:marTop w:val="0"/>
                                                      <w:marBottom w:val="0"/>
                                                      <w:divBdr>
                                                        <w:top w:val="none" w:sz="0" w:space="0" w:color="auto"/>
                                                        <w:left w:val="none" w:sz="0" w:space="0" w:color="auto"/>
                                                        <w:bottom w:val="none" w:sz="0" w:space="0" w:color="auto"/>
                                                        <w:right w:val="none" w:sz="0" w:space="0" w:color="auto"/>
                                                      </w:divBdr>
                                                      <w:divsChild>
                                                        <w:div w:id="1519927772">
                                                          <w:marLeft w:val="0"/>
                                                          <w:marRight w:val="0"/>
                                                          <w:marTop w:val="0"/>
                                                          <w:marBottom w:val="0"/>
                                                          <w:divBdr>
                                                            <w:top w:val="none" w:sz="0" w:space="0" w:color="auto"/>
                                                            <w:left w:val="none" w:sz="0" w:space="0" w:color="auto"/>
                                                            <w:bottom w:val="none" w:sz="0" w:space="0" w:color="auto"/>
                                                            <w:right w:val="none" w:sz="0" w:space="0" w:color="auto"/>
                                                          </w:divBdr>
                                                          <w:divsChild>
                                                            <w:div w:id="756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272711">
                                  <w:marLeft w:val="0"/>
                                  <w:marRight w:val="0"/>
                                  <w:marTop w:val="0"/>
                                  <w:marBottom w:val="0"/>
                                  <w:divBdr>
                                    <w:top w:val="none" w:sz="0" w:space="0" w:color="auto"/>
                                    <w:left w:val="none" w:sz="0" w:space="0" w:color="auto"/>
                                    <w:bottom w:val="none" w:sz="0" w:space="0" w:color="auto"/>
                                    <w:right w:val="none" w:sz="0" w:space="0" w:color="auto"/>
                                  </w:divBdr>
                                  <w:divsChild>
                                    <w:div w:id="1934432532">
                                      <w:marLeft w:val="165"/>
                                      <w:marRight w:val="0"/>
                                      <w:marTop w:val="0"/>
                                      <w:marBottom w:val="0"/>
                                      <w:divBdr>
                                        <w:top w:val="none" w:sz="0" w:space="0" w:color="auto"/>
                                        <w:left w:val="none" w:sz="0" w:space="0" w:color="auto"/>
                                        <w:bottom w:val="none" w:sz="0" w:space="0" w:color="auto"/>
                                        <w:right w:val="none" w:sz="0" w:space="0" w:color="auto"/>
                                      </w:divBdr>
                                      <w:divsChild>
                                        <w:div w:id="2179352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49337768">
                              <w:marLeft w:val="0"/>
                              <w:marRight w:val="0"/>
                              <w:marTop w:val="0"/>
                              <w:marBottom w:val="0"/>
                              <w:divBdr>
                                <w:top w:val="none" w:sz="0" w:space="0" w:color="auto"/>
                                <w:left w:val="none" w:sz="0" w:space="0" w:color="auto"/>
                                <w:bottom w:val="none" w:sz="0" w:space="0" w:color="auto"/>
                                <w:right w:val="none" w:sz="0" w:space="0" w:color="auto"/>
                              </w:divBdr>
                              <w:divsChild>
                                <w:div w:id="1221137657">
                                  <w:marLeft w:val="0"/>
                                  <w:marRight w:val="0"/>
                                  <w:marTop w:val="0"/>
                                  <w:marBottom w:val="0"/>
                                  <w:divBdr>
                                    <w:top w:val="single" w:sz="2" w:space="0" w:color="auto"/>
                                    <w:left w:val="single" w:sz="2" w:space="0" w:color="auto"/>
                                    <w:bottom w:val="single" w:sz="2" w:space="0" w:color="auto"/>
                                    <w:right w:val="single" w:sz="2" w:space="0" w:color="auto"/>
                                  </w:divBdr>
                                  <w:divsChild>
                                    <w:div w:id="4772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904653">
          <w:marLeft w:val="0"/>
          <w:marRight w:val="0"/>
          <w:marTop w:val="0"/>
          <w:marBottom w:val="0"/>
          <w:divBdr>
            <w:top w:val="none" w:sz="0" w:space="0" w:color="auto"/>
            <w:left w:val="none" w:sz="0" w:space="0" w:color="auto"/>
            <w:bottom w:val="none" w:sz="0" w:space="0" w:color="auto"/>
            <w:right w:val="none" w:sz="0" w:space="0" w:color="auto"/>
          </w:divBdr>
          <w:divsChild>
            <w:div w:id="2145661458">
              <w:marLeft w:val="0"/>
              <w:marRight w:val="0"/>
              <w:marTop w:val="0"/>
              <w:marBottom w:val="0"/>
              <w:divBdr>
                <w:top w:val="none" w:sz="0" w:space="0" w:color="auto"/>
                <w:left w:val="none" w:sz="0" w:space="0" w:color="auto"/>
                <w:bottom w:val="none" w:sz="0" w:space="0" w:color="auto"/>
                <w:right w:val="none" w:sz="0" w:space="0" w:color="auto"/>
              </w:divBdr>
              <w:divsChild>
                <w:div w:id="284049176">
                  <w:marLeft w:val="0"/>
                  <w:marRight w:val="90"/>
                  <w:marTop w:val="30"/>
                  <w:marBottom w:val="0"/>
                  <w:divBdr>
                    <w:top w:val="none" w:sz="0" w:space="0" w:color="auto"/>
                    <w:left w:val="none" w:sz="0" w:space="0" w:color="auto"/>
                    <w:bottom w:val="none" w:sz="0" w:space="0" w:color="auto"/>
                    <w:right w:val="none" w:sz="0" w:space="0" w:color="auto"/>
                  </w:divBdr>
                  <w:divsChild>
                    <w:div w:id="233900807">
                      <w:marLeft w:val="0"/>
                      <w:marRight w:val="0"/>
                      <w:marTop w:val="0"/>
                      <w:marBottom w:val="0"/>
                      <w:divBdr>
                        <w:top w:val="none" w:sz="0" w:space="0" w:color="auto"/>
                        <w:left w:val="none" w:sz="0" w:space="0" w:color="auto"/>
                        <w:bottom w:val="none" w:sz="0" w:space="0" w:color="auto"/>
                        <w:right w:val="none" w:sz="0" w:space="0" w:color="auto"/>
                      </w:divBdr>
                    </w:div>
                  </w:divsChild>
                </w:div>
                <w:div w:id="302202594">
                  <w:marLeft w:val="0"/>
                  <w:marRight w:val="0"/>
                  <w:marTop w:val="0"/>
                  <w:marBottom w:val="0"/>
                  <w:divBdr>
                    <w:top w:val="none" w:sz="0" w:space="0" w:color="auto"/>
                    <w:left w:val="none" w:sz="0" w:space="0" w:color="auto"/>
                    <w:bottom w:val="none" w:sz="0" w:space="0" w:color="auto"/>
                    <w:right w:val="none" w:sz="0" w:space="0" w:color="auto"/>
                  </w:divBdr>
                  <w:divsChild>
                    <w:div w:id="1307736557">
                      <w:marLeft w:val="0"/>
                      <w:marRight w:val="0"/>
                      <w:marTop w:val="0"/>
                      <w:marBottom w:val="0"/>
                      <w:divBdr>
                        <w:top w:val="none" w:sz="0" w:space="0" w:color="auto"/>
                        <w:left w:val="none" w:sz="0" w:space="0" w:color="auto"/>
                        <w:bottom w:val="none" w:sz="0" w:space="0" w:color="auto"/>
                        <w:right w:val="none" w:sz="0" w:space="0" w:color="auto"/>
                      </w:divBdr>
                      <w:divsChild>
                        <w:div w:id="1152284444">
                          <w:marLeft w:val="0"/>
                          <w:marRight w:val="0"/>
                          <w:marTop w:val="0"/>
                          <w:marBottom w:val="0"/>
                          <w:divBdr>
                            <w:top w:val="none" w:sz="0" w:space="0" w:color="auto"/>
                            <w:left w:val="none" w:sz="0" w:space="0" w:color="auto"/>
                            <w:bottom w:val="none" w:sz="0" w:space="0" w:color="auto"/>
                            <w:right w:val="none" w:sz="0" w:space="0" w:color="auto"/>
                          </w:divBdr>
                          <w:divsChild>
                            <w:div w:id="1313829884">
                              <w:marLeft w:val="0"/>
                              <w:marRight w:val="0"/>
                              <w:marTop w:val="0"/>
                              <w:marBottom w:val="0"/>
                              <w:divBdr>
                                <w:top w:val="none" w:sz="0" w:space="0" w:color="auto"/>
                                <w:left w:val="none" w:sz="0" w:space="0" w:color="auto"/>
                                <w:bottom w:val="none" w:sz="0" w:space="0" w:color="auto"/>
                                <w:right w:val="none" w:sz="0" w:space="0" w:color="auto"/>
                              </w:divBdr>
                              <w:divsChild>
                                <w:div w:id="1331522522">
                                  <w:marLeft w:val="0"/>
                                  <w:marRight w:val="0"/>
                                  <w:marTop w:val="0"/>
                                  <w:marBottom w:val="0"/>
                                  <w:divBdr>
                                    <w:top w:val="none" w:sz="0" w:space="0" w:color="auto"/>
                                    <w:left w:val="none" w:sz="0" w:space="0" w:color="auto"/>
                                    <w:bottom w:val="none" w:sz="0" w:space="0" w:color="auto"/>
                                    <w:right w:val="none" w:sz="0" w:space="0" w:color="auto"/>
                                  </w:divBdr>
                                  <w:divsChild>
                                    <w:div w:id="1105685133">
                                      <w:marLeft w:val="0"/>
                                      <w:marRight w:val="0"/>
                                      <w:marTop w:val="0"/>
                                      <w:marBottom w:val="0"/>
                                      <w:divBdr>
                                        <w:top w:val="none" w:sz="0" w:space="0" w:color="auto"/>
                                        <w:left w:val="none" w:sz="0" w:space="0" w:color="auto"/>
                                        <w:bottom w:val="none" w:sz="0" w:space="0" w:color="auto"/>
                                        <w:right w:val="none" w:sz="0" w:space="0" w:color="auto"/>
                                      </w:divBdr>
                                      <w:divsChild>
                                        <w:div w:id="1569346311">
                                          <w:marLeft w:val="0"/>
                                          <w:marRight w:val="0"/>
                                          <w:marTop w:val="0"/>
                                          <w:marBottom w:val="0"/>
                                          <w:divBdr>
                                            <w:top w:val="none" w:sz="0" w:space="0" w:color="auto"/>
                                            <w:left w:val="none" w:sz="0" w:space="0" w:color="auto"/>
                                            <w:bottom w:val="none" w:sz="0" w:space="0" w:color="auto"/>
                                            <w:right w:val="none" w:sz="0" w:space="0" w:color="auto"/>
                                          </w:divBdr>
                                          <w:divsChild>
                                            <w:div w:id="212813697">
                                              <w:marLeft w:val="0"/>
                                              <w:marRight w:val="0"/>
                                              <w:marTop w:val="0"/>
                                              <w:marBottom w:val="0"/>
                                              <w:divBdr>
                                                <w:top w:val="none" w:sz="0" w:space="0" w:color="auto"/>
                                                <w:left w:val="none" w:sz="0" w:space="0" w:color="auto"/>
                                                <w:bottom w:val="none" w:sz="0" w:space="0" w:color="auto"/>
                                                <w:right w:val="none" w:sz="0" w:space="0" w:color="auto"/>
                                              </w:divBdr>
                                            </w:div>
                                            <w:div w:id="1247300022">
                                              <w:marLeft w:val="0"/>
                                              <w:marRight w:val="0"/>
                                              <w:marTop w:val="0"/>
                                              <w:marBottom w:val="0"/>
                                              <w:divBdr>
                                                <w:top w:val="none" w:sz="0" w:space="0" w:color="auto"/>
                                                <w:left w:val="none" w:sz="0" w:space="0" w:color="auto"/>
                                                <w:bottom w:val="none" w:sz="0" w:space="0" w:color="auto"/>
                                                <w:right w:val="none" w:sz="0" w:space="0" w:color="auto"/>
                                              </w:divBdr>
                                              <w:divsChild>
                                                <w:div w:id="1982880523">
                                                  <w:marLeft w:val="0"/>
                                                  <w:marRight w:val="0"/>
                                                  <w:marTop w:val="0"/>
                                                  <w:marBottom w:val="0"/>
                                                  <w:divBdr>
                                                    <w:top w:val="none" w:sz="0" w:space="0" w:color="auto"/>
                                                    <w:left w:val="none" w:sz="0" w:space="0" w:color="auto"/>
                                                    <w:bottom w:val="none" w:sz="0" w:space="0" w:color="auto"/>
                                                    <w:right w:val="none" w:sz="0" w:space="0" w:color="auto"/>
                                                  </w:divBdr>
                                                  <w:divsChild>
                                                    <w:div w:id="12962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440655">
                                  <w:marLeft w:val="0"/>
                                  <w:marRight w:val="0"/>
                                  <w:marTop w:val="0"/>
                                  <w:marBottom w:val="0"/>
                                  <w:divBdr>
                                    <w:top w:val="none" w:sz="0" w:space="0" w:color="auto"/>
                                    <w:left w:val="none" w:sz="0" w:space="0" w:color="auto"/>
                                    <w:bottom w:val="none" w:sz="0" w:space="0" w:color="auto"/>
                                    <w:right w:val="none" w:sz="0" w:space="0" w:color="auto"/>
                                  </w:divBdr>
                                  <w:divsChild>
                                    <w:div w:id="1695687102">
                                      <w:marLeft w:val="0"/>
                                      <w:marRight w:val="0"/>
                                      <w:marTop w:val="0"/>
                                      <w:marBottom w:val="0"/>
                                      <w:divBdr>
                                        <w:top w:val="none" w:sz="0" w:space="0" w:color="auto"/>
                                        <w:left w:val="none" w:sz="0" w:space="0" w:color="auto"/>
                                        <w:bottom w:val="none" w:sz="0" w:space="0" w:color="auto"/>
                                        <w:right w:val="none" w:sz="0" w:space="0" w:color="auto"/>
                                      </w:divBdr>
                                      <w:divsChild>
                                        <w:div w:id="59251560">
                                          <w:marLeft w:val="0"/>
                                          <w:marRight w:val="0"/>
                                          <w:marTop w:val="0"/>
                                          <w:marBottom w:val="0"/>
                                          <w:divBdr>
                                            <w:top w:val="none" w:sz="0" w:space="0" w:color="auto"/>
                                            <w:left w:val="none" w:sz="0" w:space="0" w:color="auto"/>
                                            <w:bottom w:val="none" w:sz="0" w:space="0" w:color="auto"/>
                                            <w:right w:val="none" w:sz="0" w:space="0" w:color="auto"/>
                                          </w:divBdr>
                                          <w:divsChild>
                                            <w:div w:id="1203204364">
                                              <w:marLeft w:val="0"/>
                                              <w:marRight w:val="0"/>
                                              <w:marTop w:val="0"/>
                                              <w:marBottom w:val="0"/>
                                              <w:divBdr>
                                                <w:top w:val="none" w:sz="0" w:space="0" w:color="auto"/>
                                                <w:left w:val="none" w:sz="0" w:space="0" w:color="auto"/>
                                                <w:bottom w:val="none" w:sz="0" w:space="0" w:color="auto"/>
                                                <w:right w:val="none" w:sz="0" w:space="0" w:color="auto"/>
                                              </w:divBdr>
                                              <w:divsChild>
                                                <w:div w:id="6654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760077">
                          <w:marLeft w:val="0"/>
                          <w:marRight w:val="0"/>
                          <w:marTop w:val="0"/>
                          <w:marBottom w:val="0"/>
                          <w:divBdr>
                            <w:top w:val="none" w:sz="0" w:space="0" w:color="auto"/>
                            <w:left w:val="none" w:sz="0" w:space="0" w:color="auto"/>
                            <w:bottom w:val="none" w:sz="0" w:space="0" w:color="auto"/>
                            <w:right w:val="none" w:sz="0" w:space="0" w:color="auto"/>
                          </w:divBdr>
                          <w:divsChild>
                            <w:div w:id="2014533102">
                              <w:marLeft w:val="165"/>
                              <w:marRight w:val="0"/>
                              <w:marTop w:val="0"/>
                              <w:marBottom w:val="0"/>
                              <w:divBdr>
                                <w:top w:val="none" w:sz="0" w:space="0" w:color="auto"/>
                                <w:left w:val="none" w:sz="0" w:space="0" w:color="auto"/>
                                <w:bottom w:val="none" w:sz="0" w:space="0" w:color="auto"/>
                                <w:right w:val="none" w:sz="0" w:space="0" w:color="auto"/>
                              </w:divBdr>
                              <w:divsChild>
                                <w:div w:id="1738117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94316017">
                      <w:marLeft w:val="0"/>
                      <w:marRight w:val="0"/>
                      <w:marTop w:val="0"/>
                      <w:marBottom w:val="0"/>
                      <w:divBdr>
                        <w:top w:val="none" w:sz="0" w:space="0" w:color="auto"/>
                        <w:left w:val="none" w:sz="0" w:space="0" w:color="auto"/>
                        <w:bottom w:val="none" w:sz="0" w:space="0" w:color="auto"/>
                        <w:right w:val="none" w:sz="0" w:space="0" w:color="auto"/>
                      </w:divBdr>
                      <w:divsChild>
                        <w:div w:id="844513986">
                          <w:marLeft w:val="0"/>
                          <w:marRight w:val="0"/>
                          <w:marTop w:val="0"/>
                          <w:marBottom w:val="0"/>
                          <w:divBdr>
                            <w:top w:val="single" w:sz="2" w:space="0" w:color="auto"/>
                            <w:left w:val="single" w:sz="2" w:space="0" w:color="auto"/>
                            <w:bottom w:val="single" w:sz="2" w:space="0" w:color="auto"/>
                            <w:right w:val="single" w:sz="2" w:space="0" w:color="auto"/>
                          </w:divBdr>
                          <w:divsChild>
                            <w:div w:id="4778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79992">
          <w:marLeft w:val="0"/>
          <w:marRight w:val="0"/>
          <w:marTop w:val="0"/>
          <w:marBottom w:val="0"/>
          <w:divBdr>
            <w:top w:val="none" w:sz="0" w:space="0" w:color="auto"/>
            <w:left w:val="none" w:sz="0" w:space="0" w:color="auto"/>
            <w:bottom w:val="none" w:sz="0" w:space="0" w:color="auto"/>
            <w:right w:val="none" w:sz="0" w:space="0" w:color="auto"/>
          </w:divBdr>
          <w:divsChild>
            <w:div w:id="2134668581">
              <w:marLeft w:val="0"/>
              <w:marRight w:val="0"/>
              <w:marTop w:val="0"/>
              <w:marBottom w:val="0"/>
              <w:divBdr>
                <w:top w:val="none" w:sz="0" w:space="0" w:color="auto"/>
                <w:left w:val="none" w:sz="0" w:space="0" w:color="auto"/>
                <w:bottom w:val="none" w:sz="0" w:space="0" w:color="auto"/>
                <w:right w:val="none" w:sz="0" w:space="0" w:color="auto"/>
              </w:divBdr>
              <w:divsChild>
                <w:div w:id="1020856160">
                  <w:marLeft w:val="0"/>
                  <w:marRight w:val="0"/>
                  <w:marTop w:val="0"/>
                  <w:marBottom w:val="0"/>
                  <w:divBdr>
                    <w:top w:val="none" w:sz="0" w:space="0" w:color="auto"/>
                    <w:left w:val="none" w:sz="0" w:space="0" w:color="auto"/>
                    <w:bottom w:val="none" w:sz="0" w:space="0" w:color="auto"/>
                    <w:right w:val="none" w:sz="0" w:space="0" w:color="auto"/>
                  </w:divBdr>
                  <w:divsChild>
                    <w:div w:id="1133329811">
                      <w:marLeft w:val="0"/>
                      <w:marRight w:val="0"/>
                      <w:marTop w:val="0"/>
                      <w:marBottom w:val="0"/>
                      <w:divBdr>
                        <w:top w:val="none" w:sz="0" w:space="0" w:color="auto"/>
                        <w:left w:val="none" w:sz="0" w:space="0" w:color="auto"/>
                        <w:bottom w:val="none" w:sz="0" w:space="0" w:color="auto"/>
                        <w:right w:val="none" w:sz="0" w:space="0" w:color="auto"/>
                      </w:divBdr>
                      <w:divsChild>
                        <w:div w:id="937063604">
                          <w:marLeft w:val="0"/>
                          <w:marRight w:val="90"/>
                          <w:marTop w:val="90"/>
                          <w:marBottom w:val="0"/>
                          <w:divBdr>
                            <w:top w:val="none" w:sz="0" w:space="0" w:color="auto"/>
                            <w:left w:val="none" w:sz="0" w:space="0" w:color="auto"/>
                            <w:bottom w:val="none" w:sz="0" w:space="0" w:color="auto"/>
                            <w:right w:val="none" w:sz="0" w:space="0" w:color="auto"/>
                          </w:divBdr>
                          <w:divsChild>
                            <w:div w:id="2134052136">
                              <w:marLeft w:val="0"/>
                              <w:marRight w:val="0"/>
                              <w:marTop w:val="0"/>
                              <w:marBottom w:val="0"/>
                              <w:divBdr>
                                <w:top w:val="none" w:sz="0" w:space="0" w:color="auto"/>
                                <w:left w:val="none" w:sz="0" w:space="0" w:color="auto"/>
                                <w:bottom w:val="none" w:sz="0" w:space="0" w:color="auto"/>
                                <w:right w:val="none" w:sz="0" w:space="0" w:color="auto"/>
                              </w:divBdr>
                            </w:div>
                          </w:divsChild>
                        </w:div>
                        <w:div w:id="134685787">
                          <w:marLeft w:val="0"/>
                          <w:marRight w:val="0"/>
                          <w:marTop w:val="0"/>
                          <w:marBottom w:val="0"/>
                          <w:divBdr>
                            <w:top w:val="none" w:sz="0" w:space="0" w:color="auto"/>
                            <w:left w:val="none" w:sz="0" w:space="0" w:color="auto"/>
                            <w:bottom w:val="none" w:sz="0" w:space="0" w:color="auto"/>
                            <w:right w:val="none" w:sz="0" w:space="0" w:color="auto"/>
                          </w:divBdr>
                          <w:divsChild>
                            <w:div w:id="1739356563">
                              <w:marLeft w:val="0"/>
                              <w:marRight w:val="0"/>
                              <w:marTop w:val="0"/>
                              <w:marBottom w:val="0"/>
                              <w:divBdr>
                                <w:top w:val="none" w:sz="0" w:space="0" w:color="auto"/>
                                <w:left w:val="none" w:sz="0" w:space="0" w:color="auto"/>
                                <w:bottom w:val="none" w:sz="0" w:space="0" w:color="auto"/>
                                <w:right w:val="none" w:sz="0" w:space="0" w:color="auto"/>
                              </w:divBdr>
                              <w:divsChild>
                                <w:div w:id="1959801026">
                                  <w:marLeft w:val="0"/>
                                  <w:marRight w:val="0"/>
                                  <w:marTop w:val="0"/>
                                  <w:marBottom w:val="0"/>
                                  <w:divBdr>
                                    <w:top w:val="none" w:sz="0" w:space="0" w:color="auto"/>
                                    <w:left w:val="none" w:sz="0" w:space="0" w:color="auto"/>
                                    <w:bottom w:val="none" w:sz="0" w:space="0" w:color="auto"/>
                                    <w:right w:val="none" w:sz="0" w:space="0" w:color="auto"/>
                                  </w:divBdr>
                                  <w:divsChild>
                                    <w:div w:id="271861438">
                                      <w:marLeft w:val="0"/>
                                      <w:marRight w:val="0"/>
                                      <w:marTop w:val="0"/>
                                      <w:marBottom w:val="0"/>
                                      <w:divBdr>
                                        <w:top w:val="none" w:sz="0" w:space="0" w:color="auto"/>
                                        <w:left w:val="none" w:sz="0" w:space="0" w:color="auto"/>
                                        <w:bottom w:val="none" w:sz="0" w:space="0" w:color="auto"/>
                                        <w:right w:val="none" w:sz="0" w:space="0" w:color="auto"/>
                                      </w:divBdr>
                                      <w:divsChild>
                                        <w:div w:id="1085614064">
                                          <w:marLeft w:val="0"/>
                                          <w:marRight w:val="0"/>
                                          <w:marTop w:val="0"/>
                                          <w:marBottom w:val="0"/>
                                          <w:divBdr>
                                            <w:top w:val="none" w:sz="0" w:space="0" w:color="auto"/>
                                            <w:left w:val="none" w:sz="0" w:space="0" w:color="auto"/>
                                            <w:bottom w:val="none" w:sz="0" w:space="0" w:color="auto"/>
                                            <w:right w:val="none" w:sz="0" w:space="0" w:color="auto"/>
                                          </w:divBdr>
                                          <w:divsChild>
                                            <w:div w:id="301152749">
                                              <w:marLeft w:val="0"/>
                                              <w:marRight w:val="0"/>
                                              <w:marTop w:val="0"/>
                                              <w:marBottom w:val="0"/>
                                              <w:divBdr>
                                                <w:top w:val="none" w:sz="0" w:space="0" w:color="auto"/>
                                                <w:left w:val="none" w:sz="0" w:space="0" w:color="auto"/>
                                                <w:bottom w:val="none" w:sz="0" w:space="0" w:color="auto"/>
                                                <w:right w:val="none" w:sz="0" w:space="0" w:color="auto"/>
                                              </w:divBdr>
                                              <w:divsChild>
                                                <w:div w:id="812134330">
                                                  <w:marLeft w:val="0"/>
                                                  <w:marRight w:val="0"/>
                                                  <w:marTop w:val="0"/>
                                                  <w:marBottom w:val="0"/>
                                                  <w:divBdr>
                                                    <w:top w:val="none" w:sz="0" w:space="0" w:color="auto"/>
                                                    <w:left w:val="none" w:sz="0" w:space="0" w:color="auto"/>
                                                    <w:bottom w:val="none" w:sz="0" w:space="0" w:color="auto"/>
                                                    <w:right w:val="none" w:sz="0" w:space="0" w:color="auto"/>
                                                  </w:divBdr>
                                                  <w:divsChild>
                                                    <w:div w:id="1129474645">
                                                      <w:marLeft w:val="0"/>
                                                      <w:marRight w:val="0"/>
                                                      <w:marTop w:val="0"/>
                                                      <w:marBottom w:val="0"/>
                                                      <w:divBdr>
                                                        <w:top w:val="none" w:sz="0" w:space="0" w:color="auto"/>
                                                        <w:left w:val="none" w:sz="0" w:space="0" w:color="auto"/>
                                                        <w:bottom w:val="none" w:sz="0" w:space="0" w:color="auto"/>
                                                        <w:right w:val="none" w:sz="0" w:space="0" w:color="auto"/>
                                                      </w:divBdr>
                                                    </w:div>
                                                    <w:div w:id="554971507">
                                                      <w:marLeft w:val="0"/>
                                                      <w:marRight w:val="0"/>
                                                      <w:marTop w:val="0"/>
                                                      <w:marBottom w:val="0"/>
                                                      <w:divBdr>
                                                        <w:top w:val="none" w:sz="0" w:space="0" w:color="auto"/>
                                                        <w:left w:val="none" w:sz="0" w:space="0" w:color="auto"/>
                                                        <w:bottom w:val="none" w:sz="0" w:space="0" w:color="auto"/>
                                                        <w:right w:val="none" w:sz="0" w:space="0" w:color="auto"/>
                                                      </w:divBdr>
                                                      <w:divsChild>
                                                        <w:div w:id="1013915321">
                                                          <w:marLeft w:val="0"/>
                                                          <w:marRight w:val="0"/>
                                                          <w:marTop w:val="0"/>
                                                          <w:marBottom w:val="0"/>
                                                          <w:divBdr>
                                                            <w:top w:val="none" w:sz="0" w:space="0" w:color="auto"/>
                                                            <w:left w:val="none" w:sz="0" w:space="0" w:color="auto"/>
                                                            <w:bottom w:val="none" w:sz="0" w:space="0" w:color="auto"/>
                                                            <w:right w:val="none" w:sz="0" w:space="0" w:color="auto"/>
                                                          </w:divBdr>
                                                          <w:divsChild>
                                                            <w:div w:id="1156458627">
                                                              <w:marLeft w:val="0"/>
                                                              <w:marRight w:val="0"/>
                                                              <w:marTop w:val="0"/>
                                                              <w:marBottom w:val="0"/>
                                                              <w:divBdr>
                                                                <w:top w:val="none" w:sz="0" w:space="0" w:color="auto"/>
                                                                <w:left w:val="none" w:sz="0" w:space="0" w:color="auto"/>
                                                                <w:bottom w:val="none" w:sz="0" w:space="0" w:color="auto"/>
                                                                <w:right w:val="none" w:sz="0" w:space="0" w:color="auto"/>
                                                              </w:divBdr>
                                                              <w:divsChild>
                                                                <w:div w:id="17496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568163">
                                          <w:marLeft w:val="0"/>
                                          <w:marRight w:val="0"/>
                                          <w:marTop w:val="0"/>
                                          <w:marBottom w:val="0"/>
                                          <w:divBdr>
                                            <w:top w:val="none" w:sz="0" w:space="0" w:color="auto"/>
                                            <w:left w:val="none" w:sz="0" w:space="0" w:color="auto"/>
                                            <w:bottom w:val="none" w:sz="0" w:space="0" w:color="auto"/>
                                            <w:right w:val="none" w:sz="0" w:space="0" w:color="auto"/>
                                          </w:divBdr>
                                          <w:divsChild>
                                            <w:div w:id="1434859754">
                                              <w:marLeft w:val="0"/>
                                              <w:marRight w:val="0"/>
                                              <w:marTop w:val="0"/>
                                              <w:marBottom w:val="0"/>
                                              <w:divBdr>
                                                <w:top w:val="none" w:sz="0" w:space="0" w:color="auto"/>
                                                <w:left w:val="none" w:sz="0" w:space="0" w:color="auto"/>
                                                <w:bottom w:val="none" w:sz="0" w:space="0" w:color="auto"/>
                                                <w:right w:val="none" w:sz="0" w:space="0" w:color="auto"/>
                                              </w:divBdr>
                                              <w:divsChild>
                                                <w:div w:id="457918858">
                                                  <w:marLeft w:val="0"/>
                                                  <w:marRight w:val="0"/>
                                                  <w:marTop w:val="0"/>
                                                  <w:marBottom w:val="0"/>
                                                  <w:divBdr>
                                                    <w:top w:val="none" w:sz="0" w:space="0" w:color="auto"/>
                                                    <w:left w:val="none" w:sz="0" w:space="0" w:color="auto"/>
                                                    <w:bottom w:val="none" w:sz="0" w:space="0" w:color="auto"/>
                                                    <w:right w:val="none" w:sz="0" w:space="0" w:color="auto"/>
                                                  </w:divBdr>
                                                  <w:divsChild>
                                                    <w:div w:id="203686416">
                                                      <w:marLeft w:val="0"/>
                                                      <w:marRight w:val="0"/>
                                                      <w:marTop w:val="0"/>
                                                      <w:marBottom w:val="0"/>
                                                      <w:divBdr>
                                                        <w:top w:val="none" w:sz="0" w:space="0" w:color="auto"/>
                                                        <w:left w:val="none" w:sz="0" w:space="0" w:color="auto"/>
                                                        <w:bottom w:val="none" w:sz="0" w:space="0" w:color="auto"/>
                                                        <w:right w:val="none" w:sz="0" w:space="0" w:color="auto"/>
                                                      </w:divBdr>
                                                      <w:divsChild>
                                                        <w:div w:id="11792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11969">
                                  <w:marLeft w:val="0"/>
                                  <w:marRight w:val="0"/>
                                  <w:marTop w:val="0"/>
                                  <w:marBottom w:val="0"/>
                                  <w:divBdr>
                                    <w:top w:val="none" w:sz="0" w:space="0" w:color="auto"/>
                                    <w:left w:val="none" w:sz="0" w:space="0" w:color="auto"/>
                                    <w:bottom w:val="none" w:sz="0" w:space="0" w:color="auto"/>
                                    <w:right w:val="none" w:sz="0" w:space="0" w:color="auto"/>
                                  </w:divBdr>
                                  <w:divsChild>
                                    <w:div w:id="152112523">
                                      <w:marLeft w:val="165"/>
                                      <w:marRight w:val="0"/>
                                      <w:marTop w:val="0"/>
                                      <w:marBottom w:val="0"/>
                                      <w:divBdr>
                                        <w:top w:val="none" w:sz="0" w:space="0" w:color="auto"/>
                                        <w:left w:val="none" w:sz="0" w:space="0" w:color="auto"/>
                                        <w:bottom w:val="none" w:sz="0" w:space="0" w:color="auto"/>
                                        <w:right w:val="none" w:sz="0" w:space="0" w:color="auto"/>
                                      </w:divBdr>
                                      <w:divsChild>
                                        <w:div w:id="1485988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3466727">
                              <w:marLeft w:val="0"/>
                              <w:marRight w:val="0"/>
                              <w:marTop w:val="0"/>
                              <w:marBottom w:val="0"/>
                              <w:divBdr>
                                <w:top w:val="none" w:sz="0" w:space="0" w:color="auto"/>
                                <w:left w:val="none" w:sz="0" w:space="0" w:color="auto"/>
                                <w:bottom w:val="none" w:sz="0" w:space="0" w:color="auto"/>
                                <w:right w:val="none" w:sz="0" w:space="0" w:color="auto"/>
                              </w:divBdr>
                              <w:divsChild>
                                <w:div w:id="1356616541">
                                  <w:marLeft w:val="0"/>
                                  <w:marRight w:val="0"/>
                                  <w:marTop w:val="0"/>
                                  <w:marBottom w:val="0"/>
                                  <w:divBdr>
                                    <w:top w:val="single" w:sz="2" w:space="0" w:color="auto"/>
                                    <w:left w:val="single" w:sz="2" w:space="0" w:color="auto"/>
                                    <w:bottom w:val="single" w:sz="2" w:space="0" w:color="auto"/>
                                    <w:right w:val="single" w:sz="2" w:space="0" w:color="auto"/>
                                  </w:divBdr>
                                  <w:divsChild>
                                    <w:div w:id="5085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76532">
          <w:marLeft w:val="0"/>
          <w:marRight w:val="0"/>
          <w:marTop w:val="0"/>
          <w:marBottom w:val="0"/>
          <w:divBdr>
            <w:top w:val="none" w:sz="0" w:space="0" w:color="auto"/>
            <w:left w:val="none" w:sz="0" w:space="0" w:color="auto"/>
            <w:bottom w:val="none" w:sz="0" w:space="0" w:color="auto"/>
            <w:right w:val="none" w:sz="0" w:space="0" w:color="auto"/>
          </w:divBdr>
          <w:divsChild>
            <w:div w:id="853229035">
              <w:marLeft w:val="0"/>
              <w:marRight w:val="0"/>
              <w:marTop w:val="0"/>
              <w:marBottom w:val="0"/>
              <w:divBdr>
                <w:top w:val="none" w:sz="0" w:space="0" w:color="auto"/>
                <w:left w:val="none" w:sz="0" w:space="0" w:color="auto"/>
                <w:bottom w:val="none" w:sz="0" w:space="0" w:color="auto"/>
                <w:right w:val="none" w:sz="0" w:space="0" w:color="auto"/>
              </w:divBdr>
              <w:divsChild>
                <w:div w:id="1301154862">
                  <w:marLeft w:val="0"/>
                  <w:marRight w:val="90"/>
                  <w:marTop w:val="30"/>
                  <w:marBottom w:val="0"/>
                  <w:divBdr>
                    <w:top w:val="none" w:sz="0" w:space="0" w:color="auto"/>
                    <w:left w:val="none" w:sz="0" w:space="0" w:color="auto"/>
                    <w:bottom w:val="none" w:sz="0" w:space="0" w:color="auto"/>
                    <w:right w:val="none" w:sz="0" w:space="0" w:color="auto"/>
                  </w:divBdr>
                  <w:divsChild>
                    <w:div w:id="132452235">
                      <w:marLeft w:val="0"/>
                      <w:marRight w:val="0"/>
                      <w:marTop w:val="0"/>
                      <w:marBottom w:val="0"/>
                      <w:divBdr>
                        <w:top w:val="none" w:sz="0" w:space="0" w:color="auto"/>
                        <w:left w:val="none" w:sz="0" w:space="0" w:color="auto"/>
                        <w:bottom w:val="none" w:sz="0" w:space="0" w:color="auto"/>
                        <w:right w:val="none" w:sz="0" w:space="0" w:color="auto"/>
                      </w:divBdr>
                    </w:div>
                  </w:divsChild>
                </w:div>
                <w:div w:id="2146577419">
                  <w:marLeft w:val="0"/>
                  <w:marRight w:val="0"/>
                  <w:marTop w:val="0"/>
                  <w:marBottom w:val="0"/>
                  <w:divBdr>
                    <w:top w:val="none" w:sz="0" w:space="0" w:color="auto"/>
                    <w:left w:val="none" w:sz="0" w:space="0" w:color="auto"/>
                    <w:bottom w:val="none" w:sz="0" w:space="0" w:color="auto"/>
                    <w:right w:val="none" w:sz="0" w:space="0" w:color="auto"/>
                  </w:divBdr>
                  <w:divsChild>
                    <w:div w:id="315691403">
                      <w:marLeft w:val="0"/>
                      <w:marRight w:val="0"/>
                      <w:marTop w:val="0"/>
                      <w:marBottom w:val="0"/>
                      <w:divBdr>
                        <w:top w:val="none" w:sz="0" w:space="0" w:color="auto"/>
                        <w:left w:val="none" w:sz="0" w:space="0" w:color="auto"/>
                        <w:bottom w:val="none" w:sz="0" w:space="0" w:color="auto"/>
                        <w:right w:val="none" w:sz="0" w:space="0" w:color="auto"/>
                      </w:divBdr>
                      <w:divsChild>
                        <w:div w:id="1253010124">
                          <w:marLeft w:val="0"/>
                          <w:marRight w:val="0"/>
                          <w:marTop w:val="0"/>
                          <w:marBottom w:val="0"/>
                          <w:divBdr>
                            <w:top w:val="none" w:sz="0" w:space="0" w:color="auto"/>
                            <w:left w:val="none" w:sz="0" w:space="0" w:color="auto"/>
                            <w:bottom w:val="none" w:sz="0" w:space="0" w:color="auto"/>
                            <w:right w:val="none" w:sz="0" w:space="0" w:color="auto"/>
                          </w:divBdr>
                          <w:divsChild>
                            <w:div w:id="892812674">
                              <w:marLeft w:val="0"/>
                              <w:marRight w:val="0"/>
                              <w:marTop w:val="0"/>
                              <w:marBottom w:val="0"/>
                              <w:divBdr>
                                <w:top w:val="none" w:sz="0" w:space="0" w:color="auto"/>
                                <w:left w:val="none" w:sz="0" w:space="0" w:color="auto"/>
                                <w:bottom w:val="none" w:sz="0" w:space="0" w:color="auto"/>
                                <w:right w:val="none" w:sz="0" w:space="0" w:color="auto"/>
                              </w:divBdr>
                              <w:divsChild>
                                <w:div w:id="860164465">
                                  <w:marLeft w:val="0"/>
                                  <w:marRight w:val="0"/>
                                  <w:marTop w:val="0"/>
                                  <w:marBottom w:val="0"/>
                                  <w:divBdr>
                                    <w:top w:val="none" w:sz="0" w:space="0" w:color="auto"/>
                                    <w:left w:val="none" w:sz="0" w:space="0" w:color="auto"/>
                                    <w:bottom w:val="none" w:sz="0" w:space="0" w:color="auto"/>
                                    <w:right w:val="none" w:sz="0" w:space="0" w:color="auto"/>
                                  </w:divBdr>
                                  <w:divsChild>
                                    <w:div w:id="86971161">
                                      <w:marLeft w:val="0"/>
                                      <w:marRight w:val="0"/>
                                      <w:marTop w:val="0"/>
                                      <w:marBottom w:val="0"/>
                                      <w:divBdr>
                                        <w:top w:val="none" w:sz="0" w:space="0" w:color="auto"/>
                                        <w:left w:val="none" w:sz="0" w:space="0" w:color="auto"/>
                                        <w:bottom w:val="none" w:sz="0" w:space="0" w:color="auto"/>
                                        <w:right w:val="none" w:sz="0" w:space="0" w:color="auto"/>
                                      </w:divBdr>
                                      <w:divsChild>
                                        <w:div w:id="1511720006">
                                          <w:marLeft w:val="0"/>
                                          <w:marRight w:val="0"/>
                                          <w:marTop w:val="0"/>
                                          <w:marBottom w:val="0"/>
                                          <w:divBdr>
                                            <w:top w:val="none" w:sz="0" w:space="0" w:color="auto"/>
                                            <w:left w:val="none" w:sz="0" w:space="0" w:color="auto"/>
                                            <w:bottom w:val="none" w:sz="0" w:space="0" w:color="auto"/>
                                            <w:right w:val="none" w:sz="0" w:space="0" w:color="auto"/>
                                          </w:divBdr>
                                          <w:divsChild>
                                            <w:div w:id="1010331735">
                                              <w:marLeft w:val="0"/>
                                              <w:marRight w:val="0"/>
                                              <w:marTop w:val="0"/>
                                              <w:marBottom w:val="0"/>
                                              <w:divBdr>
                                                <w:top w:val="none" w:sz="0" w:space="0" w:color="auto"/>
                                                <w:left w:val="none" w:sz="0" w:space="0" w:color="auto"/>
                                                <w:bottom w:val="none" w:sz="0" w:space="0" w:color="auto"/>
                                                <w:right w:val="none" w:sz="0" w:space="0" w:color="auto"/>
                                              </w:divBdr>
                                            </w:div>
                                            <w:div w:id="204221899">
                                              <w:marLeft w:val="0"/>
                                              <w:marRight w:val="0"/>
                                              <w:marTop w:val="0"/>
                                              <w:marBottom w:val="0"/>
                                              <w:divBdr>
                                                <w:top w:val="none" w:sz="0" w:space="0" w:color="auto"/>
                                                <w:left w:val="none" w:sz="0" w:space="0" w:color="auto"/>
                                                <w:bottom w:val="none" w:sz="0" w:space="0" w:color="auto"/>
                                                <w:right w:val="none" w:sz="0" w:space="0" w:color="auto"/>
                                              </w:divBdr>
                                              <w:divsChild>
                                                <w:div w:id="366831306">
                                                  <w:marLeft w:val="0"/>
                                                  <w:marRight w:val="0"/>
                                                  <w:marTop w:val="0"/>
                                                  <w:marBottom w:val="0"/>
                                                  <w:divBdr>
                                                    <w:top w:val="none" w:sz="0" w:space="0" w:color="auto"/>
                                                    <w:left w:val="none" w:sz="0" w:space="0" w:color="auto"/>
                                                    <w:bottom w:val="none" w:sz="0" w:space="0" w:color="auto"/>
                                                    <w:right w:val="none" w:sz="0" w:space="0" w:color="auto"/>
                                                  </w:divBdr>
                                                  <w:divsChild>
                                                    <w:div w:id="16537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381582">
                          <w:marLeft w:val="0"/>
                          <w:marRight w:val="0"/>
                          <w:marTop w:val="0"/>
                          <w:marBottom w:val="0"/>
                          <w:divBdr>
                            <w:top w:val="none" w:sz="0" w:space="0" w:color="auto"/>
                            <w:left w:val="none" w:sz="0" w:space="0" w:color="auto"/>
                            <w:bottom w:val="none" w:sz="0" w:space="0" w:color="auto"/>
                            <w:right w:val="none" w:sz="0" w:space="0" w:color="auto"/>
                          </w:divBdr>
                          <w:divsChild>
                            <w:div w:id="1604997958">
                              <w:marLeft w:val="165"/>
                              <w:marRight w:val="0"/>
                              <w:marTop w:val="0"/>
                              <w:marBottom w:val="0"/>
                              <w:divBdr>
                                <w:top w:val="none" w:sz="0" w:space="0" w:color="auto"/>
                                <w:left w:val="none" w:sz="0" w:space="0" w:color="auto"/>
                                <w:bottom w:val="none" w:sz="0" w:space="0" w:color="auto"/>
                                <w:right w:val="none" w:sz="0" w:space="0" w:color="auto"/>
                              </w:divBdr>
                              <w:divsChild>
                                <w:div w:id="126368858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55870002">
                      <w:marLeft w:val="0"/>
                      <w:marRight w:val="0"/>
                      <w:marTop w:val="0"/>
                      <w:marBottom w:val="0"/>
                      <w:divBdr>
                        <w:top w:val="none" w:sz="0" w:space="0" w:color="auto"/>
                        <w:left w:val="none" w:sz="0" w:space="0" w:color="auto"/>
                        <w:bottom w:val="none" w:sz="0" w:space="0" w:color="auto"/>
                        <w:right w:val="none" w:sz="0" w:space="0" w:color="auto"/>
                      </w:divBdr>
                      <w:divsChild>
                        <w:div w:id="1961375818">
                          <w:marLeft w:val="0"/>
                          <w:marRight w:val="0"/>
                          <w:marTop w:val="0"/>
                          <w:marBottom w:val="0"/>
                          <w:divBdr>
                            <w:top w:val="single" w:sz="2" w:space="0" w:color="auto"/>
                            <w:left w:val="single" w:sz="2" w:space="0" w:color="auto"/>
                            <w:bottom w:val="single" w:sz="2" w:space="0" w:color="auto"/>
                            <w:right w:val="single" w:sz="2" w:space="0" w:color="auto"/>
                          </w:divBdr>
                          <w:divsChild>
                            <w:div w:id="5237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0739">
          <w:marLeft w:val="0"/>
          <w:marRight w:val="0"/>
          <w:marTop w:val="0"/>
          <w:marBottom w:val="0"/>
          <w:divBdr>
            <w:top w:val="none" w:sz="0" w:space="0" w:color="auto"/>
            <w:left w:val="none" w:sz="0" w:space="0" w:color="auto"/>
            <w:bottom w:val="none" w:sz="0" w:space="0" w:color="auto"/>
            <w:right w:val="none" w:sz="0" w:space="0" w:color="auto"/>
          </w:divBdr>
          <w:divsChild>
            <w:div w:id="1764102812">
              <w:marLeft w:val="0"/>
              <w:marRight w:val="0"/>
              <w:marTop w:val="0"/>
              <w:marBottom w:val="0"/>
              <w:divBdr>
                <w:top w:val="none" w:sz="0" w:space="0" w:color="auto"/>
                <w:left w:val="none" w:sz="0" w:space="0" w:color="auto"/>
                <w:bottom w:val="none" w:sz="0" w:space="0" w:color="auto"/>
                <w:right w:val="none" w:sz="0" w:space="0" w:color="auto"/>
              </w:divBdr>
              <w:divsChild>
                <w:div w:id="1955209662">
                  <w:marLeft w:val="0"/>
                  <w:marRight w:val="90"/>
                  <w:marTop w:val="30"/>
                  <w:marBottom w:val="0"/>
                  <w:divBdr>
                    <w:top w:val="none" w:sz="0" w:space="0" w:color="auto"/>
                    <w:left w:val="none" w:sz="0" w:space="0" w:color="auto"/>
                    <w:bottom w:val="none" w:sz="0" w:space="0" w:color="auto"/>
                    <w:right w:val="none" w:sz="0" w:space="0" w:color="auto"/>
                  </w:divBdr>
                  <w:divsChild>
                    <w:div w:id="2112822660">
                      <w:marLeft w:val="0"/>
                      <w:marRight w:val="0"/>
                      <w:marTop w:val="0"/>
                      <w:marBottom w:val="0"/>
                      <w:divBdr>
                        <w:top w:val="none" w:sz="0" w:space="0" w:color="auto"/>
                        <w:left w:val="none" w:sz="0" w:space="0" w:color="auto"/>
                        <w:bottom w:val="none" w:sz="0" w:space="0" w:color="auto"/>
                        <w:right w:val="none" w:sz="0" w:space="0" w:color="auto"/>
                      </w:divBdr>
                    </w:div>
                  </w:divsChild>
                </w:div>
                <w:div w:id="1399862198">
                  <w:marLeft w:val="0"/>
                  <w:marRight w:val="0"/>
                  <w:marTop w:val="0"/>
                  <w:marBottom w:val="0"/>
                  <w:divBdr>
                    <w:top w:val="none" w:sz="0" w:space="0" w:color="auto"/>
                    <w:left w:val="none" w:sz="0" w:space="0" w:color="auto"/>
                    <w:bottom w:val="none" w:sz="0" w:space="0" w:color="auto"/>
                    <w:right w:val="none" w:sz="0" w:space="0" w:color="auto"/>
                  </w:divBdr>
                  <w:divsChild>
                    <w:div w:id="1807773759">
                      <w:marLeft w:val="0"/>
                      <w:marRight w:val="0"/>
                      <w:marTop w:val="0"/>
                      <w:marBottom w:val="0"/>
                      <w:divBdr>
                        <w:top w:val="none" w:sz="0" w:space="0" w:color="auto"/>
                        <w:left w:val="none" w:sz="0" w:space="0" w:color="auto"/>
                        <w:bottom w:val="none" w:sz="0" w:space="0" w:color="auto"/>
                        <w:right w:val="none" w:sz="0" w:space="0" w:color="auto"/>
                      </w:divBdr>
                      <w:divsChild>
                        <w:div w:id="970091691">
                          <w:marLeft w:val="0"/>
                          <w:marRight w:val="0"/>
                          <w:marTop w:val="0"/>
                          <w:marBottom w:val="0"/>
                          <w:divBdr>
                            <w:top w:val="none" w:sz="0" w:space="0" w:color="auto"/>
                            <w:left w:val="none" w:sz="0" w:space="0" w:color="auto"/>
                            <w:bottom w:val="none" w:sz="0" w:space="0" w:color="auto"/>
                            <w:right w:val="none" w:sz="0" w:space="0" w:color="auto"/>
                          </w:divBdr>
                          <w:divsChild>
                            <w:div w:id="145322637">
                              <w:marLeft w:val="0"/>
                              <w:marRight w:val="0"/>
                              <w:marTop w:val="0"/>
                              <w:marBottom w:val="0"/>
                              <w:divBdr>
                                <w:top w:val="none" w:sz="0" w:space="0" w:color="auto"/>
                                <w:left w:val="none" w:sz="0" w:space="0" w:color="auto"/>
                                <w:bottom w:val="none" w:sz="0" w:space="0" w:color="auto"/>
                                <w:right w:val="none" w:sz="0" w:space="0" w:color="auto"/>
                              </w:divBdr>
                              <w:divsChild>
                                <w:div w:id="1369183500">
                                  <w:marLeft w:val="0"/>
                                  <w:marRight w:val="0"/>
                                  <w:marTop w:val="0"/>
                                  <w:marBottom w:val="0"/>
                                  <w:divBdr>
                                    <w:top w:val="none" w:sz="0" w:space="0" w:color="auto"/>
                                    <w:left w:val="none" w:sz="0" w:space="0" w:color="auto"/>
                                    <w:bottom w:val="none" w:sz="0" w:space="0" w:color="auto"/>
                                    <w:right w:val="none" w:sz="0" w:space="0" w:color="auto"/>
                                  </w:divBdr>
                                  <w:divsChild>
                                    <w:div w:id="98137619">
                                      <w:marLeft w:val="0"/>
                                      <w:marRight w:val="0"/>
                                      <w:marTop w:val="0"/>
                                      <w:marBottom w:val="0"/>
                                      <w:divBdr>
                                        <w:top w:val="none" w:sz="0" w:space="0" w:color="auto"/>
                                        <w:left w:val="none" w:sz="0" w:space="0" w:color="auto"/>
                                        <w:bottom w:val="none" w:sz="0" w:space="0" w:color="auto"/>
                                        <w:right w:val="none" w:sz="0" w:space="0" w:color="auto"/>
                                      </w:divBdr>
                                      <w:divsChild>
                                        <w:div w:id="1415123499">
                                          <w:marLeft w:val="0"/>
                                          <w:marRight w:val="0"/>
                                          <w:marTop w:val="0"/>
                                          <w:marBottom w:val="0"/>
                                          <w:divBdr>
                                            <w:top w:val="none" w:sz="0" w:space="0" w:color="auto"/>
                                            <w:left w:val="none" w:sz="0" w:space="0" w:color="auto"/>
                                            <w:bottom w:val="none" w:sz="0" w:space="0" w:color="auto"/>
                                            <w:right w:val="none" w:sz="0" w:space="0" w:color="auto"/>
                                          </w:divBdr>
                                          <w:divsChild>
                                            <w:div w:id="414133843">
                                              <w:marLeft w:val="0"/>
                                              <w:marRight w:val="0"/>
                                              <w:marTop w:val="0"/>
                                              <w:marBottom w:val="0"/>
                                              <w:divBdr>
                                                <w:top w:val="none" w:sz="0" w:space="0" w:color="auto"/>
                                                <w:left w:val="none" w:sz="0" w:space="0" w:color="auto"/>
                                                <w:bottom w:val="none" w:sz="0" w:space="0" w:color="auto"/>
                                                <w:right w:val="none" w:sz="0" w:space="0" w:color="auto"/>
                                              </w:divBdr>
                                            </w:div>
                                            <w:div w:id="320547161">
                                              <w:marLeft w:val="0"/>
                                              <w:marRight w:val="0"/>
                                              <w:marTop w:val="0"/>
                                              <w:marBottom w:val="0"/>
                                              <w:divBdr>
                                                <w:top w:val="none" w:sz="0" w:space="0" w:color="auto"/>
                                                <w:left w:val="none" w:sz="0" w:space="0" w:color="auto"/>
                                                <w:bottom w:val="none" w:sz="0" w:space="0" w:color="auto"/>
                                                <w:right w:val="none" w:sz="0" w:space="0" w:color="auto"/>
                                              </w:divBdr>
                                              <w:divsChild>
                                                <w:div w:id="1361778600">
                                                  <w:marLeft w:val="0"/>
                                                  <w:marRight w:val="0"/>
                                                  <w:marTop w:val="0"/>
                                                  <w:marBottom w:val="0"/>
                                                  <w:divBdr>
                                                    <w:top w:val="none" w:sz="0" w:space="0" w:color="auto"/>
                                                    <w:left w:val="none" w:sz="0" w:space="0" w:color="auto"/>
                                                    <w:bottom w:val="none" w:sz="0" w:space="0" w:color="auto"/>
                                                    <w:right w:val="none" w:sz="0" w:space="0" w:color="auto"/>
                                                  </w:divBdr>
                                                  <w:divsChild>
                                                    <w:div w:id="10023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201683">
                          <w:marLeft w:val="0"/>
                          <w:marRight w:val="0"/>
                          <w:marTop w:val="0"/>
                          <w:marBottom w:val="0"/>
                          <w:divBdr>
                            <w:top w:val="none" w:sz="0" w:space="0" w:color="auto"/>
                            <w:left w:val="none" w:sz="0" w:space="0" w:color="auto"/>
                            <w:bottom w:val="none" w:sz="0" w:space="0" w:color="auto"/>
                            <w:right w:val="none" w:sz="0" w:space="0" w:color="auto"/>
                          </w:divBdr>
                          <w:divsChild>
                            <w:div w:id="1226406782">
                              <w:marLeft w:val="165"/>
                              <w:marRight w:val="0"/>
                              <w:marTop w:val="0"/>
                              <w:marBottom w:val="0"/>
                              <w:divBdr>
                                <w:top w:val="none" w:sz="0" w:space="0" w:color="auto"/>
                                <w:left w:val="none" w:sz="0" w:space="0" w:color="auto"/>
                                <w:bottom w:val="none" w:sz="0" w:space="0" w:color="auto"/>
                                <w:right w:val="none" w:sz="0" w:space="0" w:color="auto"/>
                              </w:divBdr>
                              <w:divsChild>
                                <w:div w:id="15619161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67336572">
                      <w:marLeft w:val="0"/>
                      <w:marRight w:val="0"/>
                      <w:marTop w:val="0"/>
                      <w:marBottom w:val="0"/>
                      <w:divBdr>
                        <w:top w:val="none" w:sz="0" w:space="0" w:color="auto"/>
                        <w:left w:val="none" w:sz="0" w:space="0" w:color="auto"/>
                        <w:bottom w:val="none" w:sz="0" w:space="0" w:color="auto"/>
                        <w:right w:val="none" w:sz="0" w:space="0" w:color="auto"/>
                      </w:divBdr>
                      <w:divsChild>
                        <w:div w:id="465707905">
                          <w:marLeft w:val="0"/>
                          <w:marRight w:val="0"/>
                          <w:marTop w:val="0"/>
                          <w:marBottom w:val="0"/>
                          <w:divBdr>
                            <w:top w:val="single" w:sz="2" w:space="0" w:color="auto"/>
                            <w:left w:val="single" w:sz="2" w:space="0" w:color="auto"/>
                            <w:bottom w:val="single" w:sz="2" w:space="0" w:color="auto"/>
                            <w:right w:val="single" w:sz="2" w:space="0" w:color="auto"/>
                          </w:divBdr>
                          <w:divsChild>
                            <w:div w:id="11116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4932">
          <w:marLeft w:val="0"/>
          <w:marRight w:val="0"/>
          <w:marTop w:val="0"/>
          <w:marBottom w:val="0"/>
          <w:divBdr>
            <w:top w:val="none" w:sz="0" w:space="0" w:color="auto"/>
            <w:left w:val="none" w:sz="0" w:space="0" w:color="auto"/>
            <w:bottom w:val="none" w:sz="0" w:space="0" w:color="auto"/>
            <w:right w:val="none" w:sz="0" w:space="0" w:color="auto"/>
          </w:divBdr>
          <w:divsChild>
            <w:div w:id="506293474">
              <w:marLeft w:val="0"/>
              <w:marRight w:val="0"/>
              <w:marTop w:val="0"/>
              <w:marBottom w:val="0"/>
              <w:divBdr>
                <w:top w:val="none" w:sz="0" w:space="0" w:color="auto"/>
                <w:left w:val="none" w:sz="0" w:space="0" w:color="auto"/>
                <w:bottom w:val="none" w:sz="0" w:space="0" w:color="auto"/>
                <w:right w:val="none" w:sz="0" w:space="0" w:color="auto"/>
              </w:divBdr>
              <w:divsChild>
                <w:div w:id="2014868107">
                  <w:marLeft w:val="0"/>
                  <w:marRight w:val="90"/>
                  <w:marTop w:val="30"/>
                  <w:marBottom w:val="0"/>
                  <w:divBdr>
                    <w:top w:val="none" w:sz="0" w:space="0" w:color="auto"/>
                    <w:left w:val="none" w:sz="0" w:space="0" w:color="auto"/>
                    <w:bottom w:val="none" w:sz="0" w:space="0" w:color="auto"/>
                    <w:right w:val="none" w:sz="0" w:space="0" w:color="auto"/>
                  </w:divBdr>
                  <w:divsChild>
                    <w:div w:id="789278854">
                      <w:marLeft w:val="0"/>
                      <w:marRight w:val="0"/>
                      <w:marTop w:val="0"/>
                      <w:marBottom w:val="0"/>
                      <w:divBdr>
                        <w:top w:val="none" w:sz="0" w:space="0" w:color="auto"/>
                        <w:left w:val="none" w:sz="0" w:space="0" w:color="auto"/>
                        <w:bottom w:val="none" w:sz="0" w:space="0" w:color="auto"/>
                        <w:right w:val="none" w:sz="0" w:space="0" w:color="auto"/>
                      </w:divBdr>
                    </w:div>
                  </w:divsChild>
                </w:div>
                <w:div w:id="1928032171">
                  <w:marLeft w:val="0"/>
                  <w:marRight w:val="0"/>
                  <w:marTop w:val="0"/>
                  <w:marBottom w:val="0"/>
                  <w:divBdr>
                    <w:top w:val="none" w:sz="0" w:space="0" w:color="auto"/>
                    <w:left w:val="none" w:sz="0" w:space="0" w:color="auto"/>
                    <w:bottom w:val="none" w:sz="0" w:space="0" w:color="auto"/>
                    <w:right w:val="none" w:sz="0" w:space="0" w:color="auto"/>
                  </w:divBdr>
                  <w:divsChild>
                    <w:div w:id="2092386994">
                      <w:marLeft w:val="0"/>
                      <w:marRight w:val="0"/>
                      <w:marTop w:val="0"/>
                      <w:marBottom w:val="0"/>
                      <w:divBdr>
                        <w:top w:val="none" w:sz="0" w:space="0" w:color="auto"/>
                        <w:left w:val="none" w:sz="0" w:space="0" w:color="auto"/>
                        <w:bottom w:val="none" w:sz="0" w:space="0" w:color="auto"/>
                        <w:right w:val="none" w:sz="0" w:space="0" w:color="auto"/>
                      </w:divBdr>
                      <w:divsChild>
                        <w:div w:id="1663003503">
                          <w:marLeft w:val="0"/>
                          <w:marRight w:val="0"/>
                          <w:marTop w:val="0"/>
                          <w:marBottom w:val="0"/>
                          <w:divBdr>
                            <w:top w:val="none" w:sz="0" w:space="0" w:color="auto"/>
                            <w:left w:val="none" w:sz="0" w:space="0" w:color="auto"/>
                            <w:bottom w:val="none" w:sz="0" w:space="0" w:color="auto"/>
                            <w:right w:val="none" w:sz="0" w:space="0" w:color="auto"/>
                          </w:divBdr>
                          <w:divsChild>
                            <w:div w:id="451482628">
                              <w:marLeft w:val="0"/>
                              <w:marRight w:val="0"/>
                              <w:marTop w:val="0"/>
                              <w:marBottom w:val="0"/>
                              <w:divBdr>
                                <w:top w:val="none" w:sz="0" w:space="0" w:color="auto"/>
                                <w:left w:val="none" w:sz="0" w:space="0" w:color="auto"/>
                                <w:bottom w:val="none" w:sz="0" w:space="0" w:color="auto"/>
                                <w:right w:val="none" w:sz="0" w:space="0" w:color="auto"/>
                              </w:divBdr>
                              <w:divsChild>
                                <w:div w:id="1662810685">
                                  <w:marLeft w:val="0"/>
                                  <w:marRight w:val="0"/>
                                  <w:marTop w:val="0"/>
                                  <w:marBottom w:val="0"/>
                                  <w:divBdr>
                                    <w:top w:val="none" w:sz="0" w:space="0" w:color="auto"/>
                                    <w:left w:val="none" w:sz="0" w:space="0" w:color="auto"/>
                                    <w:bottom w:val="none" w:sz="0" w:space="0" w:color="auto"/>
                                    <w:right w:val="none" w:sz="0" w:space="0" w:color="auto"/>
                                  </w:divBdr>
                                  <w:divsChild>
                                    <w:div w:id="1384865965">
                                      <w:marLeft w:val="0"/>
                                      <w:marRight w:val="0"/>
                                      <w:marTop w:val="0"/>
                                      <w:marBottom w:val="0"/>
                                      <w:divBdr>
                                        <w:top w:val="none" w:sz="0" w:space="0" w:color="auto"/>
                                        <w:left w:val="none" w:sz="0" w:space="0" w:color="auto"/>
                                        <w:bottom w:val="none" w:sz="0" w:space="0" w:color="auto"/>
                                        <w:right w:val="none" w:sz="0" w:space="0" w:color="auto"/>
                                      </w:divBdr>
                                      <w:divsChild>
                                        <w:div w:id="467625543">
                                          <w:marLeft w:val="0"/>
                                          <w:marRight w:val="0"/>
                                          <w:marTop w:val="0"/>
                                          <w:marBottom w:val="0"/>
                                          <w:divBdr>
                                            <w:top w:val="none" w:sz="0" w:space="0" w:color="auto"/>
                                            <w:left w:val="none" w:sz="0" w:space="0" w:color="auto"/>
                                            <w:bottom w:val="none" w:sz="0" w:space="0" w:color="auto"/>
                                            <w:right w:val="none" w:sz="0" w:space="0" w:color="auto"/>
                                          </w:divBdr>
                                          <w:divsChild>
                                            <w:div w:id="1799102868">
                                              <w:marLeft w:val="0"/>
                                              <w:marRight w:val="0"/>
                                              <w:marTop w:val="0"/>
                                              <w:marBottom w:val="0"/>
                                              <w:divBdr>
                                                <w:top w:val="none" w:sz="0" w:space="0" w:color="auto"/>
                                                <w:left w:val="none" w:sz="0" w:space="0" w:color="auto"/>
                                                <w:bottom w:val="none" w:sz="0" w:space="0" w:color="auto"/>
                                                <w:right w:val="none" w:sz="0" w:space="0" w:color="auto"/>
                                              </w:divBdr>
                                            </w:div>
                                            <w:div w:id="1877160500">
                                              <w:marLeft w:val="0"/>
                                              <w:marRight w:val="0"/>
                                              <w:marTop w:val="0"/>
                                              <w:marBottom w:val="0"/>
                                              <w:divBdr>
                                                <w:top w:val="none" w:sz="0" w:space="0" w:color="auto"/>
                                                <w:left w:val="none" w:sz="0" w:space="0" w:color="auto"/>
                                                <w:bottom w:val="none" w:sz="0" w:space="0" w:color="auto"/>
                                                <w:right w:val="none" w:sz="0" w:space="0" w:color="auto"/>
                                              </w:divBdr>
                                              <w:divsChild>
                                                <w:div w:id="1774745805">
                                                  <w:marLeft w:val="0"/>
                                                  <w:marRight w:val="0"/>
                                                  <w:marTop w:val="0"/>
                                                  <w:marBottom w:val="0"/>
                                                  <w:divBdr>
                                                    <w:top w:val="none" w:sz="0" w:space="0" w:color="auto"/>
                                                    <w:left w:val="none" w:sz="0" w:space="0" w:color="auto"/>
                                                    <w:bottom w:val="none" w:sz="0" w:space="0" w:color="auto"/>
                                                    <w:right w:val="none" w:sz="0" w:space="0" w:color="auto"/>
                                                  </w:divBdr>
                                                  <w:divsChild>
                                                    <w:div w:id="8037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602118">
                          <w:marLeft w:val="0"/>
                          <w:marRight w:val="0"/>
                          <w:marTop w:val="0"/>
                          <w:marBottom w:val="0"/>
                          <w:divBdr>
                            <w:top w:val="none" w:sz="0" w:space="0" w:color="auto"/>
                            <w:left w:val="none" w:sz="0" w:space="0" w:color="auto"/>
                            <w:bottom w:val="none" w:sz="0" w:space="0" w:color="auto"/>
                            <w:right w:val="none" w:sz="0" w:space="0" w:color="auto"/>
                          </w:divBdr>
                          <w:divsChild>
                            <w:div w:id="2025789175">
                              <w:marLeft w:val="165"/>
                              <w:marRight w:val="0"/>
                              <w:marTop w:val="0"/>
                              <w:marBottom w:val="0"/>
                              <w:divBdr>
                                <w:top w:val="none" w:sz="0" w:space="0" w:color="auto"/>
                                <w:left w:val="none" w:sz="0" w:space="0" w:color="auto"/>
                                <w:bottom w:val="none" w:sz="0" w:space="0" w:color="auto"/>
                                <w:right w:val="none" w:sz="0" w:space="0" w:color="auto"/>
                              </w:divBdr>
                              <w:divsChild>
                                <w:div w:id="6312565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03781686">
                      <w:marLeft w:val="0"/>
                      <w:marRight w:val="0"/>
                      <w:marTop w:val="0"/>
                      <w:marBottom w:val="0"/>
                      <w:divBdr>
                        <w:top w:val="none" w:sz="0" w:space="0" w:color="auto"/>
                        <w:left w:val="none" w:sz="0" w:space="0" w:color="auto"/>
                        <w:bottom w:val="none" w:sz="0" w:space="0" w:color="auto"/>
                        <w:right w:val="none" w:sz="0" w:space="0" w:color="auto"/>
                      </w:divBdr>
                      <w:divsChild>
                        <w:div w:id="1786581477">
                          <w:marLeft w:val="0"/>
                          <w:marRight w:val="0"/>
                          <w:marTop w:val="0"/>
                          <w:marBottom w:val="0"/>
                          <w:divBdr>
                            <w:top w:val="single" w:sz="2" w:space="0" w:color="auto"/>
                            <w:left w:val="single" w:sz="2" w:space="0" w:color="auto"/>
                            <w:bottom w:val="single" w:sz="2" w:space="0" w:color="auto"/>
                            <w:right w:val="single" w:sz="2" w:space="0" w:color="auto"/>
                          </w:divBdr>
                          <w:divsChild>
                            <w:div w:id="5844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4311">
          <w:marLeft w:val="0"/>
          <w:marRight w:val="0"/>
          <w:marTop w:val="0"/>
          <w:marBottom w:val="0"/>
          <w:divBdr>
            <w:top w:val="none" w:sz="0" w:space="0" w:color="auto"/>
            <w:left w:val="none" w:sz="0" w:space="0" w:color="auto"/>
            <w:bottom w:val="none" w:sz="0" w:space="0" w:color="auto"/>
            <w:right w:val="none" w:sz="0" w:space="0" w:color="auto"/>
          </w:divBdr>
          <w:divsChild>
            <w:div w:id="1063796983">
              <w:marLeft w:val="0"/>
              <w:marRight w:val="0"/>
              <w:marTop w:val="0"/>
              <w:marBottom w:val="0"/>
              <w:divBdr>
                <w:top w:val="none" w:sz="0" w:space="0" w:color="auto"/>
                <w:left w:val="none" w:sz="0" w:space="0" w:color="auto"/>
                <w:bottom w:val="none" w:sz="0" w:space="0" w:color="auto"/>
                <w:right w:val="none" w:sz="0" w:space="0" w:color="auto"/>
              </w:divBdr>
              <w:divsChild>
                <w:div w:id="280377135">
                  <w:marLeft w:val="0"/>
                  <w:marRight w:val="90"/>
                  <w:marTop w:val="30"/>
                  <w:marBottom w:val="0"/>
                  <w:divBdr>
                    <w:top w:val="none" w:sz="0" w:space="0" w:color="auto"/>
                    <w:left w:val="none" w:sz="0" w:space="0" w:color="auto"/>
                    <w:bottom w:val="none" w:sz="0" w:space="0" w:color="auto"/>
                    <w:right w:val="none" w:sz="0" w:space="0" w:color="auto"/>
                  </w:divBdr>
                  <w:divsChild>
                    <w:div w:id="1870870959">
                      <w:marLeft w:val="0"/>
                      <w:marRight w:val="0"/>
                      <w:marTop w:val="0"/>
                      <w:marBottom w:val="0"/>
                      <w:divBdr>
                        <w:top w:val="none" w:sz="0" w:space="0" w:color="auto"/>
                        <w:left w:val="none" w:sz="0" w:space="0" w:color="auto"/>
                        <w:bottom w:val="none" w:sz="0" w:space="0" w:color="auto"/>
                        <w:right w:val="none" w:sz="0" w:space="0" w:color="auto"/>
                      </w:divBdr>
                    </w:div>
                  </w:divsChild>
                </w:div>
                <w:div w:id="1224637210">
                  <w:marLeft w:val="0"/>
                  <w:marRight w:val="0"/>
                  <w:marTop w:val="0"/>
                  <w:marBottom w:val="0"/>
                  <w:divBdr>
                    <w:top w:val="none" w:sz="0" w:space="0" w:color="auto"/>
                    <w:left w:val="none" w:sz="0" w:space="0" w:color="auto"/>
                    <w:bottom w:val="none" w:sz="0" w:space="0" w:color="auto"/>
                    <w:right w:val="none" w:sz="0" w:space="0" w:color="auto"/>
                  </w:divBdr>
                  <w:divsChild>
                    <w:div w:id="1754474597">
                      <w:marLeft w:val="0"/>
                      <w:marRight w:val="0"/>
                      <w:marTop w:val="0"/>
                      <w:marBottom w:val="0"/>
                      <w:divBdr>
                        <w:top w:val="none" w:sz="0" w:space="0" w:color="auto"/>
                        <w:left w:val="none" w:sz="0" w:space="0" w:color="auto"/>
                        <w:bottom w:val="none" w:sz="0" w:space="0" w:color="auto"/>
                        <w:right w:val="none" w:sz="0" w:space="0" w:color="auto"/>
                      </w:divBdr>
                      <w:divsChild>
                        <w:div w:id="1503739458">
                          <w:marLeft w:val="0"/>
                          <w:marRight w:val="0"/>
                          <w:marTop w:val="0"/>
                          <w:marBottom w:val="0"/>
                          <w:divBdr>
                            <w:top w:val="none" w:sz="0" w:space="0" w:color="auto"/>
                            <w:left w:val="none" w:sz="0" w:space="0" w:color="auto"/>
                            <w:bottom w:val="none" w:sz="0" w:space="0" w:color="auto"/>
                            <w:right w:val="none" w:sz="0" w:space="0" w:color="auto"/>
                          </w:divBdr>
                          <w:divsChild>
                            <w:div w:id="1936741981">
                              <w:marLeft w:val="0"/>
                              <w:marRight w:val="0"/>
                              <w:marTop w:val="0"/>
                              <w:marBottom w:val="0"/>
                              <w:divBdr>
                                <w:top w:val="none" w:sz="0" w:space="0" w:color="auto"/>
                                <w:left w:val="none" w:sz="0" w:space="0" w:color="auto"/>
                                <w:bottom w:val="none" w:sz="0" w:space="0" w:color="auto"/>
                                <w:right w:val="none" w:sz="0" w:space="0" w:color="auto"/>
                              </w:divBdr>
                              <w:divsChild>
                                <w:div w:id="2064985051">
                                  <w:marLeft w:val="0"/>
                                  <w:marRight w:val="0"/>
                                  <w:marTop w:val="0"/>
                                  <w:marBottom w:val="0"/>
                                  <w:divBdr>
                                    <w:top w:val="none" w:sz="0" w:space="0" w:color="auto"/>
                                    <w:left w:val="none" w:sz="0" w:space="0" w:color="auto"/>
                                    <w:bottom w:val="none" w:sz="0" w:space="0" w:color="auto"/>
                                    <w:right w:val="none" w:sz="0" w:space="0" w:color="auto"/>
                                  </w:divBdr>
                                  <w:divsChild>
                                    <w:div w:id="1796288642">
                                      <w:marLeft w:val="0"/>
                                      <w:marRight w:val="0"/>
                                      <w:marTop w:val="0"/>
                                      <w:marBottom w:val="0"/>
                                      <w:divBdr>
                                        <w:top w:val="none" w:sz="0" w:space="0" w:color="auto"/>
                                        <w:left w:val="none" w:sz="0" w:space="0" w:color="auto"/>
                                        <w:bottom w:val="none" w:sz="0" w:space="0" w:color="auto"/>
                                        <w:right w:val="none" w:sz="0" w:space="0" w:color="auto"/>
                                      </w:divBdr>
                                      <w:divsChild>
                                        <w:div w:id="1618029500">
                                          <w:marLeft w:val="0"/>
                                          <w:marRight w:val="0"/>
                                          <w:marTop w:val="0"/>
                                          <w:marBottom w:val="0"/>
                                          <w:divBdr>
                                            <w:top w:val="none" w:sz="0" w:space="0" w:color="auto"/>
                                            <w:left w:val="none" w:sz="0" w:space="0" w:color="auto"/>
                                            <w:bottom w:val="none" w:sz="0" w:space="0" w:color="auto"/>
                                            <w:right w:val="none" w:sz="0" w:space="0" w:color="auto"/>
                                          </w:divBdr>
                                          <w:divsChild>
                                            <w:div w:id="321936639">
                                              <w:marLeft w:val="0"/>
                                              <w:marRight w:val="0"/>
                                              <w:marTop w:val="0"/>
                                              <w:marBottom w:val="0"/>
                                              <w:divBdr>
                                                <w:top w:val="none" w:sz="0" w:space="0" w:color="auto"/>
                                                <w:left w:val="none" w:sz="0" w:space="0" w:color="auto"/>
                                                <w:bottom w:val="none" w:sz="0" w:space="0" w:color="auto"/>
                                                <w:right w:val="none" w:sz="0" w:space="0" w:color="auto"/>
                                              </w:divBdr>
                                            </w:div>
                                            <w:div w:id="1985351540">
                                              <w:marLeft w:val="0"/>
                                              <w:marRight w:val="0"/>
                                              <w:marTop w:val="0"/>
                                              <w:marBottom w:val="0"/>
                                              <w:divBdr>
                                                <w:top w:val="none" w:sz="0" w:space="0" w:color="auto"/>
                                                <w:left w:val="none" w:sz="0" w:space="0" w:color="auto"/>
                                                <w:bottom w:val="none" w:sz="0" w:space="0" w:color="auto"/>
                                                <w:right w:val="none" w:sz="0" w:space="0" w:color="auto"/>
                                              </w:divBdr>
                                              <w:divsChild>
                                                <w:div w:id="891380039">
                                                  <w:marLeft w:val="0"/>
                                                  <w:marRight w:val="0"/>
                                                  <w:marTop w:val="0"/>
                                                  <w:marBottom w:val="0"/>
                                                  <w:divBdr>
                                                    <w:top w:val="none" w:sz="0" w:space="0" w:color="auto"/>
                                                    <w:left w:val="none" w:sz="0" w:space="0" w:color="auto"/>
                                                    <w:bottom w:val="none" w:sz="0" w:space="0" w:color="auto"/>
                                                    <w:right w:val="none" w:sz="0" w:space="0" w:color="auto"/>
                                                  </w:divBdr>
                                                  <w:divsChild>
                                                    <w:div w:id="10971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2559">
                                  <w:marLeft w:val="0"/>
                                  <w:marRight w:val="0"/>
                                  <w:marTop w:val="0"/>
                                  <w:marBottom w:val="0"/>
                                  <w:divBdr>
                                    <w:top w:val="none" w:sz="0" w:space="0" w:color="auto"/>
                                    <w:left w:val="none" w:sz="0" w:space="0" w:color="auto"/>
                                    <w:bottom w:val="none" w:sz="0" w:space="0" w:color="auto"/>
                                    <w:right w:val="none" w:sz="0" w:space="0" w:color="auto"/>
                                  </w:divBdr>
                                  <w:divsChild>
                                    <w:div w:id="1717779007">
                                      <w:marLeft w:val="0"/>
                                      <w:marRight w:val="0"/>
                                      <w:marTop w:val="0"/>
                                      <w:marBottom w:val="0"/>
                                      <w:divBdr>
                                        <w:top w:val="none" w:sz="0" w:space="0" w:color="auto"/>
                                        <w:left w:val="none" w:sz="0" w:space="0" w:color="auto"/>
                                        <w:bottom w:val="none" w:sz="0" w:space="0" w:color="auto"/>
                                        <w:right w:val="none" w:sz="0" w:space="0" w:color="auto"/>
                                      </w:divBdr>
                                      <w:divsChild>
                                        <w:div w:id="1119033321">
                                          <w:marLeft w:val="0"/>
                                          <w:marRight w:val="0"/>
                                          <w:marTop w:val="0"/>
                                          <w:marBottom w:val="0"/>
                                          <w:divBdr>
                                            <w:top w:val="none" w:sz="0" w:space="0" w:color="auto"/>
                                            <w:left w:val="none" w:sz="0" w:space="0" w:color="auto"/>
                                            <w:bottom w:val="none" w:sz="0" w:space="0" w:color="auto"/>
                                            <w:right w:val="none" w:sz="0" w:space="0" w:color="auto"/>
                                          </w:divBdr>
                                          <w:divsChild>
                                            <w:div w:id="125004672">
                                              <w:marLeft w:val="0"/>
                                              <w:marRight w:val="0"/>
                                              <w:marTop w:val="0"/>
                                              <w:marBottom w:val="0"/>
                                              <w:divBdr>
                                                <w:top w:val="none" w:sz="0" w:space="0" w:color="auto"/>
                                                <w:left w:val="none" w:sz="0" w:space="0" w:color="auto"/>
                                                <w:bottom w:val="none" w:sz="0" w:space="0" w:color="auto"/>
                                                <w:right w:val="none" w:sz="0" w:space="0" w:color="auto"/>
                                              </w:divBdr>
                                              <w:divsChild>
                                                <w:div w:id="2643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635343">
                          <w:marLeft w:val="0"/>
                          <w:marRight w:val="0"/>
                          <w:marTop w:val="0"/>
                          <w:marBottom w:val="0"/>
                          <w:divBdr>
                            <w:top w:val="none" w:sz="0" w:space="0" w:color="auto"/>
                            <w:left w:val="none" w:sz="0" w:space="0" w:color="auto"/>
                            <w:bottom w:val="none" w:sz="0" w:space="0" w:color="auto"/>
                            <w:right w:val="none" w:sz="0" w:space="0" w:color="auto"/>
                          </w:divBdr>
                          <w:divsChild>
                            <w:div w:id="282923912">
                              <w:marLeft w:val="165"/>
                              <w:marRight w:val="0"/>
                              <w:marTop w:val="0"/>
                              <w:marBottom w:val="0"/>
                              <w:divBdr>
                                <w:top w:val="none" w:sz="0" w:space="0" w:color="auto"/>
                                <w:left w:val="none" w:sz="0" w:space="0" w:color="auto"/>
                                <w:bottom w:val="none" w:sz="0" w:space="0" w:color="auto"/>
                                <w:right w:val="none" w:sz="0" w:space="0" w:color="auto"/>
                              </w:divBdr>
                              <w:divsChild>
                                <w:div w:id="2465753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49415508">
                      <w:marLeft w:val="0"/>
                      <w:marRight w:val="0"/>
                      <w:marTop w:val="0"/>
                      <w:marBottom w:val="0"/>
                      <w:divBdr>
                        <w:top w:val="none" w:sz="0" w:space="0" w:color="auto"/>
                        <w:left w:val="none" w:sz="0" w:space="0" w:color="auto"/>
                        <w:bottom w:val="none" w:sz="0" w:space="0" w:color="auto"/>
                        <w:right w:val="none" w:sz="0" w:space="0" w:color="auto"/>
                      </w:divBdr>
                      <w:divsChild>
                        <w:div w:id="1938369707">
                          <w:marLeft w:val="0"/>
                          <w:marRight w:val="0"/>
                          <w:marTop w:val="0"/>
                          <w:marBottom w:val="0"/>
                          <w:divBdr>
                            <w:top w:val="single" w:sz="2" w:space="0" w:color="auto"/>
                            <w:left w:val="single" w:sz="2" w:space="0" w:color="auto"/>
                            <w:bottom w:val="single" w:sz="2" w:space="0" w:color="auto"/>
                            <w:right w:val="single" w:sz="2" w:space="0" w:color="auto"/>
                          </w:divBdr>
                          <w:divsChild>
                            <w:div w:id="11099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40453">
                      <w:marLeft w:val="0"/>
                      <w:marRight w:val="0"/>
                      <w:marTop w:val="0"/>
                      <w:marBottom w:val="0"/>
                      <w:divBdr>
                        <w:top w:val="none" w:sz="0" w:space="0" w:color="auto"/>
                        <w:left w:val="none" w:sz="0" w:space="0" w:color="auto"/>
                        <w:bottom w:val="none" w:sz="0" w:space="0" w:color="auto"/>
                        <w:right w:val="none" w:sz="0" w:space="0" w:color="auto"/>
                      </w:divBdr>
                    </w:div>
                    <w:div w:id="4531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2098">
          <w:marLeft w:val="0"/>
          <w:marRight w:val="0"/>
          <w:marTop w:val="0"/>
          <w:marBottom w:val="0"/>
          <w:divBdr>
            <w:top w:val="none" w:sz="0" w:space="0" w:color="auto"/>
            <w:left w:val="none" w:sz="0" w:space="0" w:color="auto"/>
            <w:bottom w:val="none" w:sz="0" w:space="0" w:color="auto"/>
            <w:right w:val="none" w:sz="0" w:space="0" w:color="auto"/>
          </w:divBdr>
          <w:divsChild>
            <w:div w:id="1261915853">
              <w:marLeft w:val="0"/>
              <w:marRight w:val="0"/>
              <w:marTop w:val="0"/>
              <w:marBottom w:val="0"/>
              <w:divBdr>
                <w:top w:val="none" w:sz="0" w:space="0" w:color="auto"/>
                <w:left w:val="none" w:sz="0" w:space="0" w:color="auto"/>
                <w:bottom w:val="none" w:sz="0" w:space="0" w:color="auto"/>
                <w:right w:val="none" w:sz="0" w:space="0" w:color="auto"/>
              </w:divBdr>
              <w:divsChild>
                <w:div w:id="65997194">
                  <w:marLeft w:val="0"/>
                  <w:marRight w:val="0"/>
                  <w:marTop w:val="0"/>
                  <w:marBottom w:val="0"/>
                  <w:divBdr>
                    <w:top w:val="none" w:sz="0" w:space="0" w:color="auto"/>
                    <w:left w:val="none" w:sz="0" w:space="0" w:color="auto"/>
                    <w:bottom w:val="none" w:sz="0" w:space="0" w:color="auto"/>
                    <w:right w:val="none" w:sz="0" w:space="0" w:color="auto"/>
                  </w:divBdr>
                  <w:divsChild>
                    <w:div w:id="216087770">
                      <w:marLeft w:val="0"/>
                      <w:marRight w:val="0"/>
                      <w:marTop w:val="0"/>
                      <w:marBottom w:val="0"/>
                      <w:divBdr>
                        <w:top w:val="none" w:sz="0" w:space="0" w:color="auto"/>
                        <w:left w:val="none" w:sz="0" w:space="0" w:color="auto"/>
                        <w:bottom w:val="none" w:sz="0" w:space="0" w:color="auto"/>
                        <w:right w:val="none" w:sz="0" w:space="0" w:color="auto"/>
                      </w:divBdr>
                      <w:divsChild>
                        <w:div w:id="1609049280">
                          <w:marLeft w:val="0"/>
                          <w:marRight w:val="90"/>
                          <w:marTop w:val="90"/>
                          <w:marBottom w:val="0"/>
                          <w:divBdr>
                            <w:top w:val="none" w:sz="0" w:space="0" w:color="auto"/>
                            <w:left w:val="none" w:sz="0" w:space="0" w:color="auto"/>
                            <w:bottom w:val="none" w:sz="0" w:space="0" w:color="auto"/>
                            <w:right w:val="none" w:sz="0" w:space="0" w:color="auto"/>
                          </w:divBdr>
                          <w:divsChild>
                            <w:div w:id="1899630876">
                              <w:marLeft w:val="0"/>
                              <w:marRight w:val="0"/>
                              <w:marTop w:val="0"/>
                              <w:marBottom w:val="0"/>
                              <w:divBdr>
                                <w:top w:val="none" w:sz="0" w:space="0" w:color="auto"/>
                                <w:left w:val="none" w:sz="0" w:space="0" w:color="auto"/>
                                <w:bottom w:val="none" w:sz="0" w:space="0" w:color="auto"/>
                                <w:right w:val="none" w:sz="0" w:space="0" w:color="auto"/>
                              </w:divBdr>
                            </w:div>
                          </w:divsChild>
                        </w:div>
                        <w:div w:id="1408530707">
                          <w:marLeft w:val="0"/>
                          <w:marRight w:val="0"/>
                          <w:marTop w:val="0"/>
                          <w:marBottom w:val="0"/>
                          <w:divBdr>
                            <w:top w:val="none" w:sz="0" w:space="0" w:color="auto"/>
                            <w:left w:val="none" w:sz="0" w:space="0" w:color="auto"/>
                            <w:bottom w:val="none" w:sz="0" w:space="0" w:color="auto"/>
                            <w:right w:val="none" w:sz="0" w:space="0" w:color="auto"/>
                          </w:divBdr>
                          <w:divsChild>
                            <w:div w:id="1865165411">
                              <w:marLeft w:val="0"/>
                              <w:marRight w:val="0"/>
                              <w:marTop w:val="0"/>
                              <w:marBottom w:val="0"/>
                              <w:divBdr>
                                <w:top w:val="none" w:sz="0" w:space="0" w:color="auto"/>
                                <w:left w:val="none" w:sz="0" w:space="0" w:color="auto"/>
                                <w:bottom w:val="none" w:sz="0" w:space="0" w:color="auto"/>
                                <w:right w:val="none" w:sz="0" w:space="0" w:color="auto"/>
                              </w:divBdr>
                              <w:divsChild>
                                <w:div w:id="1507671995">
                                  <w:marLeft w:val="0"/>
                                  <w:marRight w:val="0"/>
                                  <w:marTop w:val="0"/>
                                  <w:marBottom w:val="0"/>
                                  <w:divBdr>
                                    <w:top w:val="none" w:sz="0" w:space="0" w:color="auto"/>
                                    <w:left w:val="none" w:sz="0" w:space="0" w:color="auto"/>
                                    <w:bottom w:val="none" w:sz="0" w:space="0" w:color="auto"/>
                                    <w:right w:val="none" w:sz="0" w:space="0" w:color="auto"/>
                                  </w:divBdr>
                                  <w:divsChild>
                                    <w:div w:id="1367289394">
                                      <w:marLeft w:val="0"/>
                                      <w:marRight w:val="0"/>
                                      <w:marTop w:val="0"/>
                                      <w:marBottom w:val="0"/>
                                      <w:divBdr>
                                        <w:top w:val="none" w:sz="0" w:space="0" w:color="auto"/>
                                        <w:left w:val="none" w:sz="0" w:space="0" w:color="auto"/>
                                        <w:bottom w:val="none" w:sz="0" w:space="0" w:color="auto"/>
                                        <w:right w:val="none" w:sz="0" w:space="0" w:color="auto"/>
                                      </w:divBdr>
                                      <w:divsChild>
                                        <w:div w:id="834567864">
                                          <w:marLeft w:val="0"/>
                                          <w:marRight w:val="0"/>
                                          <w:marTop w:val="0"/>
                                          <w:marBottom w:val="0"/>
                                          <w:divBdr>
                                            <w:top w:val="none" w:sz="0" w:space="0" w:color="auto"/>
                                            <w:left w:val="none" w:sz="0" w:space="0" w:color="auto"/>
                                            <w:bottom w:val="none" w:sz="0" w:space="0" w:color="auto"/>
                                            <w:right w:val="none" w:sz="0" w:space="0" w:color="auto"/>
                                          </w:divBdr>
                                          <w:divsChild>
                                            <w:div w:id="1462730402">
                                              <w:marLeft w:val="0"/>
                                              <w:marRight w:val="0"/>
                                              <w:marTop w:val="0"/>
                                              <w:marBottom w:val="0"/>
                                              <w:divBdr>
                                                <w:top w:val="none" w:sz="0" w:space="0" w:color="auto"/>
                                                <w:left w:val="none" w:sz="0" w:space="0" w:color="auto"/>
                                                <w:bottom w:val="none" w:sz="0" w:space="0" w:color="auto"/>
                                                <w:right w:val="none" w:sz="0" w:space="0" w:color="auto"/>
                                              </w:divBdr>
                                              <w:divsChild>
                                                <w:div w:id="1083913582">
                                                  <w:marLeft w:val="0"/>
                                                  <w:marRight w:val="0"/>
                                                  <w:marTop w:val="0"/>
                                                  <w:marBottom w:val="0"/>
                                                  <w:divBdr>
                                                    <w:top w:val="none" w:sz="0" w:space="0" w:color="auto"/>
                                                    <w:left w:val="none" w:sz="0" w:space="0" w:color="auto"/>
                                                    <w:bottom w:val="none" w:sz="0" w:space="0" w:color="auto"/>
                                                    <w:right w:val="none" w:sz="0" w:space="0" w:color="auto"/>
                                                  </w:divBdr>
                                                  <w:divsChild>
                                                    <w:div w:id="2059354385">
                                                      <w:marLeft w:val="0"/>
                                                      <w:marRight w:val="0"/>
                                                      <w:marTop w:val="0"/>
                                                      <w:marBottom w:val="0"/>
                                                      <w:divBdr>
                                                        <w:top w:val="none" w:sz="0" w:space="0" w:color="auto"/>
                                                        <w:left w:val="none" w:sz="0" w:space="0" w:color="auto"/>
                                                        <w:bottom w:val="none" w:sz="0" w:space="0" w:color="auto"/>
                                                        <w:right w:val="none" w:sz="0" w:space="0" w:color="auto"/>
                                                      </w:divBdr>
                                                    </w:div>
                                                    <w:div w:id="961031216">
                                                      <w:marLeft w:val="0"/>
                                                      <w:marRight w:val="0"/>
                                                      <w:marTop w:val="0"/>
                                                      <w:marBottom w:val="0"/>
                                                      <w:divBdr>
                                                        <w:top w:val="none" w:sz="0" w:space="0" w:color="auto"/>
                                                        <w:left w:val="none" w:sz="0" w:space="0" w:color="auto"/>
                                                        <w:bottom w:val="none" w:sz="0" w:space="0" w:color="auto"/>
                                                        <w:right w:val="none" w:sz="0" w:space="0" w:color="auto"/>
                                                      </w:divBdr>
                                                      <w:divsChild>
                                                        <w:div w:id="1281300893">
                                                          <w:marLeft w:val="0"/>
                                                          <w:marRight w:val="0"/>
                                                          <w:marTop w:val="0"/>
                                                          <w:marBottom w:val="0"/>
                                                          <w:divBdr>
                                                            <w:top w:val="none" w:sz="0" w:space="0" w:color="auto"/>
                                                            <w:left w:val="none" w:sz="0" w:space="0" w:color="auto"/>
                                                            <w:bottom w:val="none" w:sz="0" w:space="0" w:color="auto"/>
                                                            <w:right w:val="none" w:sz="0" w:space="0" w:color="auto"/>
                                                          </w:divBdr>
                                                          <w:divsChild>
                                                            <w:div w:id="1655448801">
                                                              <w:marLeft w:val="0"/>
                                                              <w:marRight w:val="0"/>
                                                              <w:marTop w:val="0"/>
                                                              <w:marBottom w:val="0"/>
                                                              <w:divBdr>
                                                                <w:top w:val="none" w:sz="0" w:space="0" w:color="auto"/>
                                                                <w:left w:val="none" w:sz="0" w:space="0" w:color="auto"/>
                                                                <w:bottom w:val="none" w:sz="0" w:space="0" w:color="auto"/>
                                                                <w:right w:val="none" w:sz="0" w:space="0" w:color="auto"/>
                                                              </w:divBdr>
                                                              <w:divsChild>
                                                                <w:div w:id="711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14571">
                                          <w:marLeft w:val="0"/>
                                          <w:marRight w:val="0"/>
                                          <w:marTop w:val="0"/>
                                          <w:marBottom w:val="0"/>
                                          <w:divBdr>
                                            <w:top w:val="none" w:sz="0" w:space="0" w:color="auto"/>
                                            <w:left w:val="none" w:sz="0" w:space="0" w:color="auto"/>
                                            <w:bottom w:val="none" w:sz="0" w:space="0" w:color="auto"/>
                                            <w:right w:val="none" w:sz="0" w:space="0" w:color="auto"/>
                                          </w:divBdr>
                                          <w:divsChild>
                                            <w:div w:id="1233278707">
                                              <w:marLeft w:val="0"/>
                                              <w:marRight w:val="0"/>
                                              <w:marTop w:val="0"/>
                                              <w:marBottom w:val="0"/>
                                              <w:divBdr>
                                                <w:top w:val="none" w:sz="0" w:space="0" w:color="auto"/>
                                                <w:left w:val="none" w:sz="0" w:space="0" w:color="auto"/>
                                                <w:bottom w:val="none" w:sz="0" w:space="0" w:color="auto"/>
                                                <w:right w:val="none" w:sz="0" w:space="0" w:color="auto"/>
                                              </w:divBdr>
                                              <w:divsChild>
                                                <w:div w:id="1601064093">
                                                  <w:marLeft w:val="0"/>
                                                  <w:marRight w:val="0"/>
                                                  <w:marTop w:val="0"/>
                                                  <w:marBottom w:val="0"/>
                                                  <w:divBdr>
                                                    <w:top w:val="none" w:sz="0" w:space="0" w:color="auto"/>
                                                    <w:left w:val="none" w:sz="0" w:space="0" w:color="auto"/>
                                                    <w:bottom w:val="none" w:sz="0" w:space="0" w:color="auto"/>
                                                    <w:right w:val="none" w:sz="0" w:space="0" w:color="auto"/>
                                                  </w:divBdr>
                                                  <w:divsChild>
                                                    <w:div w:id="322514783">
                                                      <w:marLeft w:val="0"/>
                                                      <w:marRight w:val="0"/>
                                                      <w:marTop w:val="0"/>
                                                      <w:marBottom w:val="0"/>
                                                      <w:divBdr>
                                                        <w:top w:val="none" w:sz="0" w:space="0" w:color="auto"/>
                                                        <w:left w:val="none" w:sz="0" w:space="0" w:color="auto"/>
                                                        <w:bottom w:val="none" w:sz="0" w:space="0" w:color="auto"/>
                                                        <w:right w:val="none" w:sz="0" w:space="0" w:color="auto"/>
                                                      </w:divBdr>
                                                      <w:divsChild>
                                                        <w:div w:id="2777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550473">
                                  <w:marLeft w:val="0"/>
                                  <w:marRight w:val="0"/>
                                  <w:marTop w:val="0"/>
                                  <w:marBottom w:val="0"/>
                                  <w:divBdr>
                                    <w:top w:val="none" w:sz="0" w:space="0" w:color="auto"/>
                                    <w:left w:val="none" w:sz="0" w:space="0" w:color="auto"/>
                                    <w:bottom w:val="none" w:sz="0" w:space="0" w:color="auto"/>
                                    <w:right w:val="none" w:sz="0" w:space="0" w:color="auto"/>
                                  </w:divBdr>
                                  <w:divsChild>
                                    <w:div w:id="1980724178">
                                      <w:marLeft w:val="165"/>
                                      <w:marRight w:val="0"/>
                                      <w:marTop w:val="0"/>
                                      <w:marBottom w:val="0"/>
                                      <w:divBdr>
                                        <w:top w:val="none" w:sz="0" w:space="0" w:color="auto"/>
                                        <w:left w:val="none" w:sz="0" w:space="0" w:color="auto"/>
                                        <w:bottom w:val="none" w:sz="0" w:space="0" w:color="auto"/>
                                        <w:right w:val="none" w:sz="0" w:space="0" w:color="auto"/>
                                      </w:divBdr>
                                      <w:divsChild>
                                        <w:div w:id="19701644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48365681">
                              <w:marLeft w:val="0"/>
                              <w:marRight w:val="0"/>
                              <w:marTop w:val="0"/>
                              <w:marBottom w:val="0"/>
                              <w:divBdr>
                                <w:top w:val="none" w:sz="0" w:space="0" w:color="auto"/>
                                <w:left w:val="none" w:sz="0" w:space="0" w:color="auto"/>
                                <w:bottom w:val="none" w:sz="0" w:space="0" w:color="auto"/>
                                <w:right w:val="none" w:sz="0" w:space="0" w:color="auto"/>
                              </w:divBdr>
                              <w:divsChild>
                                <w:div w:id="1909341844">
                                  <w:marLeft w:val="0"/>
                                  <w:marRight w:val="0"/>
                                  <w:marTop w:val="0"/>
                                  <w:marBottom w:val="0"/>
                                  <w:divBdr>
                                    <w:top w:val="single" w:sz="2" w:space="0" w:color="auto"/>
                                    <w:left w:val="single" w:sz="2" w:space="0" w:color="auto"/>
                                    <w:bottom w:val="single" w:sz="2" w:space="0" w:color="auto"/>
                                    <w:right w:val="single" w:sz="2" w:space="0" w:color="auto"/>
                                  </w:divBdr>
                                  <w:divsChild>
                                    <w:div w:id="6098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8087">
                  <w:marLeft w:val="0"/>
                  <w:marRight w:val="0"/>
                  <w:marTop w:val="0"/>
                  <w:marBottom w:val="0"/>
                  <w:divBdr>
                    <w:top w:val="none" w:sz="0" w:space="0" w:color="auto"/>
                    <w:left w:val="none" w:sz="0" w:space="0" w:color="auto"/>
                    <w:bottom w:val="none" w:sz="0" w:space="0" w:color="auto"/>
                    <w:right w:val="none" w:sz="0" w:space="0" w:color="auto"/>
                  </w:divBdr>
                  <w:divsChild>
                    <w:div w:id="1159809329">
                      <w:marLeft w:val="0"/>
                      <w:marRight w:val="0"/>
                      <w:marTop w:val="0"/>
                      <w:marBottom w:val="0"/>
                      <w:divBdr>
                        <w:top w:val="none" w:sz="0" w:space="0" w:color="auto"/>
                        <w:left w:val="none" w:sz="0" w:space="0" w:color="auto"/>
                        <w:bottom w:val="none" w:sz="0" w:space="0" w:color="auto"/>
                        <w:right w:val="none" w:sz="0" w:space="0" w:color="auto"/>
                      </w:divBdr>
                      <w:divsChild>
                        <w:div w:id="864094180">
                          <w:marLeft w:val="0"/>
                          <w:marRight w:val="90"/>
                          <w:marTop w:val="90"/>
                          <w:marBottom w:val="0"/>
                          <w:divBdr>
                            <w:top w:val="none" w:sz="0" w:space="0" w:color="auto"/>
                            <w:left w:val="none" w:sz="0" w:space="0" w:color="auto"/>
                            <w:bottom w:val="none" w:sz="0" w:space="0" w:color="auto"/>
                            <w:right w:val="none" w:sz="0" w:space="0" w:color="auto"/>
                          </w:divBdr>
                          <w:divsChild>
                            <w:div w:id="1249270461">
                              <w:marLeft w:val="0"/>
                              <w:marRight w:val="0"/>
                              <w:marTop w:val="0"/>
                              <w:marBottom w:val="0"/>
                              <w:divBdr>
                                <w:top w:val="none" w:sz="0" w:space="0" w:color="auto"/>
                                <w:left w:val="none" w:sz="0" w:space="0" w:color="auto"/>
                                <w:bottom w:val="none" w:sz="0" w:space="0" w:color="auto"/>
                                <w:right w:val="none" w:sz="0" w:space="0" w:color="auto"/>
                              </w:divBdr>
                            </w:div>
                          </w:divsChild>
                        </w:div>
                        <w:div w:id="737366891">
                          <w:marLeft w:val="0"/>
                          <w:marRight w:val="0"/>
                          <w:marTop w:val="0"/>
                          <w:marBottom w:val="0"/>
                          <w:divBdr>
                            <w:top w:val="none" w:sz="0" w:space="0" w:color="auto"/>
                            <w:left w:val="none" w:sz="0" w:space="0" w:color="auto"/>
                            <w:bottom w:val="none" w:sz="0" w:space="0" w:color="auto"/>
                            <w:right w:val="none" w:sz="0" w:space="0" w:color="auto"/>
                          </w:divBdr>
                          <w:divsChild>
                            <w:div w:id="225844770">
                              <w:marLeft w:val="0"/>
                              <w:marRight w:val="0"/>
                              <w:marTop w:val="0"/>
                              <w:marBottom w:val="0"/>
                              <w:divBdr>
                                <w:top w:val="none" w:sz="0" w:space="0" w:color="auto"/>
                                <w:left w:val="none" w:sz="0" w:space="0" w:color="auto"/>
                                <w:bottom w:val="none" w:sz="0" w:space="0" w:color="auto"/>
                                <w:right w:val="none" w:sz="0" w:space="0" w:color="auto"/>
                              </w:divBdr>
                              <w:divsChild>
                                <w:div w:id="2026784192">
                                  <w:marLeft w:val="0"/>
                                  <w:marRight w:val="0"/>
                                  <w:marTop w:val="0"/>
                                  <w:marBottom w:val="0"/>
                                  <w:divBdr>
                                    <w:top w:val="none" w:sz="0" w:space="0" w:color="auto"/>
                                    <w:left w:val="none" w:sz="0" w:space="0" w:color="auto"/>
                                    <w:bottom w:val="none" w:sz="0" w:space="0" w:color="auto"/>
                                    <w:right w:val="none" w:sz="0" w:space="0" w:color="auto"/>
                                  </w:divBdr>
                                  <w:divsChild>
                                    <w:div w:id="367874210">
                                      <w:marLeft w:val="0"/>
                                      <w:marRight w:val="0"/>
                                      <w:marTop w:val="0"/>
                                      <w:marBottom w:val="0"/>
                                      <w:divBdr>
                                        <w:top w:val="none" w:sz="0" w:space="0" w:color="auto"/>
                                        <w:left w:val="none" w:sz="0" w:space="0" w:color="auto"/>
                                        <w:bottom w:val="none" w:sz="0" w:space="0" w:color="auto"/>
                                        <w:right w:val="none" w:sz="0" w:space="0" w:color="auto"/>
                                      </w:divBdr>
                                      <w:divsChild>
                                        <w:div w:id="369574100">
                                          <w:marLeft w:val="0"/>
                                          <w:marRight w:val="0"/>
                                          <w:marTop w:val="0"/>
                                          <w:marBottom w:val="0"/>
                                          <w:divBdr>
                                            <w:top w:val="none" w:sz="0" w:space="0" w:color="auto"/>
                                            <w:left w:val="none" w:sz="0" w:space="0" w:color="auto"/>
                                            <w:bottom w:val="none" w:sz="0" w:space="0" w:color="auto"/>
                                            <w:right w:val="none" w:sz="0" w:space="0" w:color="auto"/>
                                          </w:divBdr>
                                          <w:divsChild>
                                            <w:div w:id="947353202">
                                              <w:marLeft w:val="0"/>
                                              <w:marRight w:val="0"/>
                                              <w:marTop w:val="0"/>
                                              <w:marBottom w:val="0"/>
                                              <w:divBdr>
                                                <w:top w:val="none" w:sz="0" w:space="0" w:color="auto"/>
                                                <w:left w:val="none" w:sz="0" w:space="0" w:color="auto"/>
                                                <w:bottom w:val="none" w:sz="0" w:space="0" w:color="auto"/>
                                                <w:right w:val="none" w:sz="0" w:space="0" w:color="auto"/>
                                              </w:divBdr>
                                              <w:divsChild>
                                                <w:div w:id="1772046085">
                                                  <w:marLeft w:val="0"/>
                                                  <w:marRight w:val="0"/>
                                                  <w:marTop w:val="0"/>
                                                  <w:marBottom w:val="0"/>
                                                  <w:divBdr>
                                                    <w:top w:val="none" w:sz="0" w:space="0" w:color="auto"/>
                                                    <w:left w:val="none" w:sz="0" w:space="0" w:color="auto"/>
                                                    <w:bottom w:val="none" w:sz="0" w:space="0" w:color="auto"/>
                                                    <w:right w:val="none" w:sz="0" w:space="0" w:color="auto"/>
                                                  </w:divBdr>
                                                  <w:divsChild>
                                                    <w:div w:id="942342994">
                                                      <w:marLeft w:val="0"/>
                                                      <w:marRight w:val="0"/>
                                                      <w:marTop w:val="0"/>
                                                      <w:marBottom w:val="0"/>
                                                      <w:divBdr>
                                                        <w:top w:val="none" w:sz="0" w:space="0" w:color="auto"/>
                                                        <w:left w:val="none" w:sz="0" w:space="0" w:color="auto"/>
                                                        <w:bottom w:val="none" w:sz="0" w:space="0" w:color="auto"/>
                                                        <w:right w:val="none" w:sz="0" w:space="0" w:color="auto"/>
                                                      </w:divBdr>
                                                    </w:div>
                                                    <w:div w:id="1539930950">
                                                      <w:marLeft w:val="0"/>
                                                      <w:marRight w:val="0"/>
                                                      <w:marTop w:val="0"/>
                                                      <w:marBottom w:val="0"/>
                                                      <w:divBdr>
                                                        <w:top w:val="none" w:sz="0" w:space="0" w:color="auto"/>
                                                        <w:left w:val="none" w:sz="0" w:space="0" w:color="auto"/>
                                                        <w:bottom w:val="none" w:sz="0" w:space="0" w:color="auto"/>
                                                        <w:right w:val="none" w:sz="0" w:space="0" w:color="auto"/>
                                                      </w:divBdr>
                                                      <w:divsChild>
                                                        <w:div w:id="1200124214">
                                                          <w:marLeft w:val="0"/>
                                                          <w:marRight w:val="0"/>
                                                          <w:marTop w:val="0"/>
                                                          <w:marBottom w:val="0"/>
                                                          <w:divBdr>
                                                            <w:top w:val="none" w:sz="0" w:space="0" w:color="auto"/>
                                                            <w:left w:val="none" w:sz="0" w:space="0" w:color="auto"/>
                                                            <w:bottom w:val="none" w:sz="0" w:space="0" w:color="auto"/>
                                                            <w:right w:val="none" w:sz="0" w:space="0" w:color="auto"/>
                                                          </w:divBdr>
                                                          <w:divsChild>
                                                            <w:div w:id="1409306595">
                                                              <w:marLeft w:val="0"/>
                                                              <w:marRight w:val="0"/>
                                                              <w:marTop w:val="0"/>
                                                              <w:marBottom w:val="0"/>
                                                              <w:divBdr>
                                                                <w:top w:val="none" w:sz="0" w:space="0" w:color="auto"/>
                                                                <w:left w:val="none" w:sz="0" w:space="0" w:color="auto"/>
                                                                <w:bottom w:val="none" w:sz="0" w:space="0" w:color="auto"/>
                                                                <w:right w:val="none" w:sz="0" w:space="0" w:color="auto"/>
                                                              </w:divBdr>
                                                              <w:divsChild>
                                                                <w:div w:id="14037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656043">
                                  <w:marLeft w:val="0"/>
                                  <w:marRight w:val="0"/>
                                  <w:marTop w:val="0"/>
                                  <w:marBottom w:val="0"/>
                                  <w:divBdr>
                                    <w:top w:val="none" w:sz="0" w:space="0" w:color="auto"/>
                                    <w:left w:val="none" w:sz="0" w:space="0" w:color="auto"/>
                                    <w:bottom w:val="none" w:sz="0" w:space="0" w:color="auto"/>
                                    <w:right w:val="none" w:sz="0" w:space="0" w:color="auto"/>
                                  </w:divBdr>
                                  <w:divsChild>
                                    <w:div w:id="1740057213">
                                      <w:marLeft w:val="165"/>
                                      <w:marRight w:val="0"/>
                                      <w:marTop w:val="0"/>
                                      <w:marBottom w:val="0"/>
                                      <w:divBdr>
                                        <w:top w:val="none" w:sz="0" w:space="0" w:color="auto"/>
                                        <w:left w:val="none" w:sz="0" w:space="0" w:color="auto"/>
                                        <w:bottom w:val="none" w:sz="0" w:space="0" w:color="auto"/>
                                        <w:right w:val="none" w:sz="0" w:space="0" w:color="auto"/>
                                      </w:divBdr>
                                      <w:divsChild>
                                        <w:div w:id="17938636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019191528">
                              <w:marLeft w:val="0"/>
                              <w:marRight w:val="0"/>
                              <w:marTop w:val="0"/>
                              <w:marBottom w:val="0"/>
                              <w:divBdr>
                                <w:top w:val="none" w:sz="0" w:space="0" w:color="auto"/>
                                <w:left w:val="none" w:sz="0" w:space="0" w:color="auto"/>
                                <w:bottom w:val="none" w:sz="0" w:space="0" w:color="auto"/>
                                <w:right w:val="none" w:sz="0" w:space="0" w:color="auto"/>
                              </w:divBdr>
                              <w:divsChild>
                                <w:div w:id="222838298">
                                  <w:marLeft w:val="0"/>
                                  <w:marRight w:val="0"/>
                                  <w:marTop w:val="0"/>
                                  <w:marBottom w:val="0"/>
                                  <w:divBdr>
                                    <w:top w:val="single" w:sz="2" w:space="0" w:color="auto"/>
                                    <w:left w:val="single" w:sz="2" w:space="0" w:color="auto"/>
                                    <w:bottom w:val="single" w:sz="2" w:space="0" w:color="auto"/>
                                    <w:right w:val="single" w:sz="2" w:space="0" w:color="auto"/>
                                  </w:divBdr>
                                  <w:divsChild>
                                    <w:div w:id="5557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4290">
                  <w:marLeft w:val="0"/>
                  <w:marRight w:val="0"/>
                  <w:marTop w:val="0"/>
                  <w:marBottom w:val="0"/>
                  <w:divBdr>
                    <w:top w:val="none" w:sz="0" w:space="0" w:color="auto"/>
                    <w:left w:val="none" w:sz="0" w:space="0" w:color="auto"/>
                    <w:bottom w:val="none" w:sz="0" w:space="0" w:color="auto"/>
                    <w:right w:val="none" w:sz="0" w:space="0" w:color="auto"/>
                  </w:divBdr>
                  <w:divsChild>
                    <w:div w:id="2080790431">
                      <w:marLeft w:val="0"/>
                      <w:marRight w:val="0"/>
                      <w:marTop w:val="0"/>
                      <w:marBottom w:val="0"/>
                      <w:divBdr>
                        <w:top w:val="none" w:sz="0" w:space="0" w:color="auto"/>
                        <w:left w:val="none" w:sz="0" w:space="0" w:color="auto"/>
                        <w:bottom w:val="none" w:sz="0" w:space="0" w:color="auto"/>
                        <w:right w:val="none" w:sz="0" w:space="0" w:color="auto"/>
                      </w:divBdr>
                      <w:divsChild>
                        <w:div w:id="1812209713">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sChild>
        </w:div>
        <w:div w:id="1333024207">
          <w:marLeft w:val="0"/>
          <w:marRight w:val="0"/>
          <w:marTop w:val="0"/>
          <w:marBottom w:val="0"/>
          <w:divBdr>
            <w:top w:val="none" w:sz="0" w:space="0" w:color="auto"/>
            <w:left w:val="none" w:sz="0" w:space="0" w:color="auto"/>
            <w:bottom w:val="none" w:sz="0" w:space="0" w:color="auto"/>
            <w:right w:val="none" w:sz="0" w:space="0" w:color="auto"/>
          </w:divBdr>
          <w:divsChild>
            <w:div w:id="524293527">
              <w:marLeft w:val="0"/>
              <w:marRight w:val="0"/>
              <w:marTop w:val="0"/>
              <w:marBottom w:val="0"/>
              <w:divBdr>
                <w:top w:val="none" w:sz="0" w:space="0" w:color="auto"/>
                <w:left w:val="none" w:sz="0" w:space="0" w:color="auto"/>
                <w:bottom w:val="none" w:sz="0" w:space="0" w:color="auto"/>
                <w:right w:val="none" w:sz="0" w:space="0" w:color="auto"/>
              </w:divBdr>
              <w:divsChild>
                <w:div w:id="26106723">
                  <w:marLeft w:val="0"/>
                  <w:marRight w:val="90"/>
                  <w:marTop w:val="30"/>
                  <w:marBottom w:val="0"/>
                  <w:divBdr>
                    <w:top w:val="none" w:sz="0" w:space="0" w:color="auto"/>
                    <w:left w:val="none" w:sz="0" w:space="0" w:color="auto"/>
                    <w:bottom w:val="none" w:sz="0" w:space="0" w:color="auto"/>
                    <w:right w:val="none" w:sz="0" w:space="0" w:color="auto"/>
                  </w:divBdr>
                  <w:divsChild>
                    <w:div w:id="787043544">
                      <w:marLeft w:val="0"/>
                      <w:marRight w:val="0"/>
                      <w:marTop w:val="0"/>
                      <w:marBottom w:val="0"/>
                      <w:divBdr>
                        <w:top w:val="none" w:sz="0" w:space="0" w:color="auto"/>
                        <w:left w:val="none" w:sz="0" w:space="0" w:color="auto"/>
                        <w:bottom w:val="none" w:sz="0" w:space="0" w:color="auto"/>
                        <w:right w:val="none" w:sz="0" w:space="0" w:color="auto"/>
                      </w:divBdr>
                    </w:div>
                  </w:divsChild>
                </w:div>
                <w:div w:id="934019553">
                  <w:marLeft w:val="0"/>
                  <w:marRight w:val="0"/>
                  <w:marTop w:val="0"/>
                  <w:marBottom w:val="0"/>
                  <w:divBdr>
                    <w:top w:val="none" w:sz="0" w:space="0" w:color="auto"/>
                    <w:left w:val="none" w:sz="0" w:space="0" w:color="auto"/>
                    <w:bottom w:val="none" w:sz="0" w:space="0" w:color="auto"/>
                    <w:right w:val="none" w:sz="0" w:space="0" w:color="auto"/>
                  </w:divBdr>
                  <w:divsChild>
                    <w:div w:id="1794327369">
                      <w:marLeft w:val="0"/>
                      <w:marRight w:val="0"/>
                      <w:marTop w:val="0"/>
                      <w:marBottom w:val="0"/>
                      <w:divBdr>
                        <w:top w:val="none" w:sz="0" w:space="0" w:color="auto"/>
                        <w:left w:val="none" w:sz="0" w:space="0" w:color="auto"/>
                        <w:bottom w:val="none" w:sz="0" w:space="0" w:color="auto"/>
                        <w:right w:val="none" w:sz="0" w:space="0" w:color="auto"/>
                      </w:divBdr>
                      <w:divsChild>
                        <w:div w:id="450589418">
                          <w:marLeft w:val="0"/>
                          <w:marRight w:val="0"/>
                          <w:marTop w:val="0"/>
                          <w:marBottom w:val="0"/>
                          <w:divBdr>
                            <w:top w:val="none" w:sz="0" w:space="0" w:color="auto"/>
                            <w:left w:val="none" w:sz="0" w:space="0" w:color="auto"/>
                            <w:bottom w:val="none" w:sz="0" w:space="0" w:color="auto"/>
                            <w:right w:val="none" w:sz="0" w:space="0" w:color="auto"/>
                          </w:divBdr>
                          <w:divsChild>
                            <w:div w:id="416024477">
                              <w:marLeft w:val="0"/>
                              <w:marRight w:val="0"/>
                              <w:marTop w:val="0"/>
                              <w:marBottom w:val="0"/>
                              <w:divBdr>
                                <w:top w:val="none" w:sz="0" w:space="0" w:color="auto"/>
                                <w:left w:val="none" w:sz="0" w:space="0" w:color="auto"/>
                                <w:bottom w:val="none" w:sz="0" w:space="0" w:color="auto"/>
                                <w:right w:val="none" w:sz="0" w:space="0" w:color="auto"/>
                              </w:divBdr>
                              <w:divsChild>
                                <w:div w:id="949582103">
                                  <w:marLeft w:val="0"/>
                                  <w:marRight w:val="0"/>
                                  <w:marTop w:val="0"/>
                                  <w:marBottom w:val="0"/>
                                  <w:divBdr>
                                    <w:top w:val="none" w:sz="0" w:space="0" w:color="auto"/>
                                    <w:left w:val="none" w:sz="0" w:space="0" w:color="auto"/>
                                    <w:bottom w:val="none" w:sz="0" w:space="0" w:color="auto"/>
                                    <w:right w:val="none" w:sz="0" w:space="0" w:color="auto"/>
                                  </w:divBdr>
                                  <w:divsChild>
                                    <w:div w:id="1236091420">
                                      <w:marLeft w:val="0"/>
                                      <w:marRight w:val="0"/>
                                      <w:marTop w:val="0"/>
                                      <w:marBottom w:val="0"/>
                                      <w:divBdr>
                                        <w:top w:val="none" w:sz="0" w:space="0" w:color="auto"/>
                                        <w:left w:val="none" w:sz="0" w:space="0" w:color="auto"/>
                                        <w:bottom w:val="none" w:sz="0" w:space="0" w:color="auto"/>
                                        <w:right w:val="none" w:sz="0" w:space="0" w:color="auto"/>
                                      </w:divBdr>
                                      <w:divsChild>
                                        <w:div w:id="1529372907">
                                          <w:marLeft w:val="0"/>
                                          <w:marRight w:val="0"/>
                                          <w:marTop w:val="0"/>
                                          <w:marBottom w:val="0"/>
                                          <w:divBdr>
                                            <w:top w:val="none" w:sz="0" w:space="0" w:color="auto"/>
                                            <w:left w:val="none" w:sz="0" w:space="0" w:color="auto"/>
                                            <w:bottom w:val="none" w:sz="0" w:space="0" w:color="auto"/>
                                            <w:right w:val="none" w:sz="0" w:space="0" w:color="auto"/>
                                          </w:divBdr>
                                          <w:divsChild>
                                            <w:div w:id="184444465">
                                              <w:marLeft w:val="0"/>
                                              <w:marRight w:val="0"/>
                                              <w:marTop w:val="0"/>
                                              <w:marBottom w:val="0"/>
                                              <w:divBdr>
                                                <w:top w:val="none" w:sz="0" w:space="0" w:color="auto"/>
                                                <w:left w:val="none" w:sz="0" w:space="0" w:color="auto"/>
                                                <w:bottom w:val="none" w:sz="0" w:space="0" w:color="auto"/>
                                                <w:right w:val="none" w:sz="0" w:space="0" w:color="auto"/>
                                              </w:divBdr>
                                            </w:div>
                                            <w:div w:id="1893733833">
                                              <w:marLeft w:val="0"/>
                                              <w:marRight w:val="0"/>
                                              <w:marTop w:val="0"/>
                                              <w:marBottom w:val="0"/>
                                              <w:divBdr>
                                                <w:top w:val="none" w:sz="0" w:space="0" w:color="auto"/>
                                                <w:left w:val="none" w:sz="0" w:space="0" w:color="auto"/>
                                                <w:bottom w:val="none" w:sz="0" w:space="0" w:color="auto"/>
                                                <w:right w:val="none" w:sz="0" w:space="0" w:color="auto"/>
                                              </w:divBdr>
                                              <w:divsChild>
                                                <w:div w:id="2067684732">
                                                  <w:marLeft w:val="0"/>
                                                  <w:marRight w:val="0"/>
                                                  <w:marTop w:val="0"/>
                                                  <w:marBottom w:val="0"/>
                                                  <w:divBdr>
                                                    <w:top w:val="none" w:sz="0" w:space="0" w:color="auto"/>
                                                    <w:left w:val="none" w:sz="0" w:space="0" w:color="auto"/>
                                                    <w:bottom w:val="none" w:sz="0" w:space="0" w:color="auto"/>
                                                    <w:right w:val="none" w:sz="0" w:space="0" w:color="auto"/>
                                                  </w:divBdr>
                                                  <w:divsChild>
                                                    <w:div w:id="895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9214">
                                  <w:marLeft w:val="0"/>
                                  <w:marRight w:val="0"/>
                                  <w:marTop w:val="0"/>
                                  <w:marBottom w:val="0"/>
                                  <w:divBdr>
                                    <w:top w:val="none" w:sz="0" w:space="0" w:color="auto"/>
                                    <w:left w:val="none" w:sz="0" w:space="0" w:color="auto"/>
                                    <w:bottom w:val="none" w:sz="0" w:space="0" w:color="auto"/>
                                    <w:right w:val="none" w:sz="0" w:space="0" w:color="auto"/>
                                  </w:divBdr>
                                  <w:divsChild>
                                    <w:div w:id="1808937655">
                                      <w:marLeft w:val="0"/>
                                      <w:marRight w:val="0"/>
                                      <w:marTop w:val="0"/>
                                      <w:marBottom w:val="0"/>
                                      <w:divBdr>
                                        <w:top w:val="none" w:sz="0" w:space="0" w:color="auto"/>
                                        <w:left w:val="none" w:sz="0" w:space="0" w:color="auto"/>
                                        <w:bottom w:val="none" w:sz="0" w:space="0" w:color="auto"/>
                                        <w:right w:val="none" w:sz="0" w:space="0" w:color="auto"/>
                                      </w:divBdr>
                                      <w:divsChild>
                                        <w:div w:id="1503856013">
                                          <w:marLeft w:val="0"/>
                                          <w:marRight w:val="0"/>
                                          <w:marTop w:val="0"/>
                                          <w:marBottom w:val="0"/>
                                          <w:divBdr>
                                            <w:top w:val="none" w:sz="0" w:space="0" w:color="auto"/>
                                            <w:left w:val="none" w:sz="0" w:space="0" w:color="auto"/>
                                            <w:bottom w:val="none" w:sz="0" w:space="0" w:color="auto"/>
                                            <w:right w:val="none" w:sz="0" w:space="0" w:color="auto"/>
                                          </w:divBdr>
                                          <w:divsChild>
                                            <w:div w:id="1249118000">
                                              <w:marLeft w:val="0"/>
                                              <w:marRight w:val="0"/>
                                              <w:marTop w:val="0"/>
                                              <w:marBottom w:val="0"/>
                                              <w:divBdr>
                                                <w:top w:val="none" w:sz="0" w:space="0" w:color="auto"/>
                                                <w:left w:val="none" w:sz="0" w:space="0" w:color="auto"/>
                                                <w:bottom w:val="none" w:sz="0" w:space="0" w:color="auto"/>
                                                <w:right w:val="none" w:sz="0" w:space="0" w:color="auto"/>
                                              </w:divBdr>
                                              <w:divsChild>
                                                <w:div w:id="4515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82007">
                          <w:marLeft w:val="0"/>
                          <w:marRight w:val="0"/>
                          <w:marTop w:val="0"/>
                          <w:marBottom w:val="0"/>
                          <w:divBdr>
                            <w:top w:val="none" w:sz="0" w:space="0" w:color="auto"/>
                            <w:left w:val="none" w:sz="0" w:space="0" w:color="auto"/>
                            <w:bottom w:val="none" w:sz="0" w:space="0" w:color="auto"/>
                            <w:right w:val="none" w:sz="0" w:space="0" w:color="auto"/>
                          </w:divBdr>
                          <w:divsChild>
                            <w:div w:id="467089433">
                              <w:marLeft w:val="165"/>
                              <w:marRight w:val="0"/>
                              <w:marTop w:val="0"/>
                              <w:marBottom w:val="0"/>
                              <w:divBdr>
                                <w:top w:val="none" w:sz="0" w:space="0" w:color="auto"/>
                                <w:left w:val="none" w:sz="0" w:space="0" w:color="auto"/>
                                <w:bottom w:val="none" w:sz="0" w:space="0" w:color="auto"/>
                                <w:right w:val="none" w:sz="0" w:space="0" w:color="auto"/>
                              </w:divBdr>
                              <w:divsChild>
                                <w:div w:id="6399687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68697142">
                      <w:marLeft w:val="0"/>
                      <w:marRight w:val="0"/>
                      <w:marTop w:val="0"/>
                      <w:marBottom w:val="0"/>
                      <w:divBdr>
                        <w:top w:val="none" w:sz="0" w:space="0" w:color="auto"/>
                        <w:left w:val="none" w:sz="0" w:space="0" w:color="auto"/>
                        <w:bottom w:val="none" w:sz="0" w:space="0" w:color="auto"/>
                        <w:right w:val="none" w:sz="0" w:space="0" w:color="auto"/>
                      </w:divBdr>
                      <w:divsChild>
                        <w:div w:id="1159688548">
                          <w:marLeft w:val="0"/>
                          <w:marRight w:val="0"/>
                          <w:marTop w:val="0"/>
                          <w:marBottom w:val="0"/>
                          <w:divBdr>
                            <w:top w:val="single" w:sz="2" w:space="0" w:color="auto"/>
                            <w:left w:val="single" w:sz="2" w:space="0" w:color="auto"/>
                            <w:bottom w:val="single" w:sz="2" w:space="0" w:color="auto"/>
                            <w:right w:val="single" w:sz="2" w:space="0" w:color="auto"/>
                          </w:divBdr>
                          <w:divsChild>
                            <w:div w:id="15398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0745">
          <w:marLeft w:val="0"/>
          <w:marRight w:val="0"/>
          <w:marTop w:val="0"/>
          <w:marBottom w:val="0"/>
          <w:divBdr>
            <w:top w:val="none" w:sz="0" w:space="0" w:color="auto"/>
            <w:left w:val="none" w:sz="0" w:space="0" w:color="auto"/>
            <w:bottom w:val="none" w:sz="0" w:space="0" w:color="auto"/>
            <w:right w:val="none" w:sz="0" w:space="0" w:color="auto"/>
          </w:divBdr>
          <w:divsChild>
            <w:div w:id="2030792890">
              <w:marLeft w:val="0"/>
              <w:marRight w:val="0"/>
              <w:marTop w:val="0"/>
              <w:marBottom w:val="0"/>
              <w:divBdr>
                <w:top w:val="none" w:sz="0" w:space="0" w:color="auto"/>
                <w:left w:val="none" w:sz="0" w:space="0" w:color="auto"/>
                <w:bottom w:val="none" w:sz="0" w:space="0" w:color="auto"/>
                <w:right w:val="none" w:sz="0" w:space="0" w:color="auto"/>
              </w:divBdr>
              <w:divsChild>
                <w:div w:id="553125195">
                  <w:marLeft w:val="0"/>
                  <w:marRight w:val="90"/>
                  <w:marTop w:val="30"/>
                  <w:marBottom w:val="0"/>
                  <w:divBdr>
                    <w:top w:val="none" w:sz="0" w:space="0" w:color="auto"/>
                    <w:left w:val="none" w:sz="0" w:space="0" w:color="auto"/>
                    <w:bottom w:val="none" w:sz="0" w:space="0" w:color="auto"/>
                    <w:right w:val="none" w:sz="0" w:space="0" w:color="auto"/>
                  </w:divBdr>
                  <w:divsChild>
                    <w:div w:id="2066564232">
                      <w:marLeft w:val="0"/>
                      <w:marRight w:val="0"/>
                      <w:marTop w:val="0"/>
                      <w:marBottom w:val="0"/>
                      <w:divBdr>
                        <w:top w:val="none" w:sz="0" w:space="0" w:color="auto"/>
                        <w:left w:val="none" w:sz="0" w:space="0" w:color="auto"/>
                        <w:bottom w:val="none" w:sz="0" w:space="0" w:color="auto"/>
                        <w:right w:val="none" w:sz="0" w:space="0" w:color="auto"/>
                      </w:divBdr>
                    </w:div>
                  </w:divsChild>
                </w:div>
                <w:div w:id="1710715024">
                  <w:marLeft w:val="0"/>
                  <w:marRight w:val="0"/>
                  <w:marTop w:val="0"/>
                  <w:marBottom w:val="0"/>
                  <w:divBdr>
                    <w:top w:val="none" w:sz="0" w:space="0" w:color="auto"/>
                    <w:left w:val="none" w:sz="0" w:space="0" w:color="auto"/>
                    <w:bottom w:val="none" w:sz="0" w:space="0" w:color="auto"/>
                    <w:right w:val="none" w:sz="0" w:space="0" w:color="auto"/>
                  </w:divBdr>
                  <w:divsChild>
                    <w:div w:id="1088886545">
                      <w:marLeft w:val="0"/>
                      <w:marRight w:val="0"/>
                      <w:marTop w:val="0"/>
                      <w:marBottom w:val="0"/>
                      <w:divBdr>
                        <w:top w:val="none" w:sz="0" w:space="0" w:color="auto"/>
                        <w:left w:val="none" w:sz="0" w:space="0" w:color="auto"/>
                        <w:bottom w:val="none" w:sz="0" w:space="0" w:color="auto"/>
                        <w:right w:val="none" w:sz="0" w:space="0" w:color="auto"/>
                      </w:divBdr>
                      <w:divsChild>
                        <w:div w:id="2114130923">
                          <w:marLeft w:val="0"/>
                          <w:marRight w:val="0"/>
                          <w:marTop w:val="0"/>
                          <w:marBottom w:val="0"/>
                          <w:divBdr>
                            <w:top w:val="none" w:sz="0" w:space="0" w:color="auto"/>
                            <w:left w:val="none" w:sz="0" w:space="0" w:color="auto"/>
                            <w:bottom w:val="none" w:sz="0" w:space="0" w:color="auto"/>
                            <w:right w:val="none" w:sz="0" w:space="0" w:color="auto"/>
                          </w:divBdr>
                          <w:divsChild>
                            <w:div w:id="1675260869">
                              <w:marLeft w:val="0"/>
                              <w:marRight w:val="0"/>
                              <w:marTop w:val="0"/>
                              <w:marBottom w:val="0"/>
                              <w:divBdr>
                                <w:top w:val="none" w:sz="0" w:space="0" w:color="auto"/>
                                <w:left w:val="none" w:sz="0" w:space="0" w:color="auto"/>
                                <w:bottom w:val="none" w:sz="0" w:space="0" w:color="auto"/>
                                <w:right w:val="none" w:sz="0" w:space="0" w:color="auto"/>
                              </w:divBdr>
                              <w:divsChild>
                                <w:div w:id="388067422">
                                  <w:marLeft w:val="0"/>
                                  <w:marRight w:val="0"/>
                                  <w:marTop w:val="0"/>
                                  <w:marBottom w:val="0"/>
                                  <w:divBdr>
                                    <w:top w:val="none" w:sz="0" w:space="0" w:color="auto"/>
                                    <w:left w:val="none" w:sz="0" w:space="0" w:color="auto"/>
                                    <w:bottom w:val="none" w:sz="0" w:space="0" w:color="auto"/>
                                    <w:right w:val="none" w:sz="0" w:space="0" w:color="auto"/>
                                  </w:divBdr>
                                  <w:divsChild>
                                    <w:div w:id="1337341563">
                                      <w:marLeft w:val="0"/>
                                      <w:marRight w:val="0"/>
                                      <w:marTop w:val="0"/>
                                      <w:marBottom w:val="0"/>
                                      <w:divBdr>
                                        <w:top w:val="none" w:sz="0" w:space="0" w:color="auto"/>
                                        <w:left w:val="none" w:sz="0" w:space="0" w:color="auto"/>
                                        <w:bottom w:val="none" w:sz="0" w:space="0" w:color="auto"/>
                                        <w:right w:val="none" w:sz="0" w:space="0" w:color="auto"/>
                                      </w:divBdr>
                                      <w:divsChild>
                                        <w:div w:id="885947276">
                                          <w:marLeft w:val="0"/>
                                          <w:marRight w:val="0"/>
                                          <w:marTop w:val="0"/>
                                          <w:marBottom w:val="0"/>
                                          <w:divBdr>
                                            <w:top w:val="none" w:sz="0" w:space="0" w:color="auto"/>
                                            <w:left w:val="none" w:sz="0" w:space="0" w:color="auto"/>
                                            <w:bottom w:val="none" w:sz="0" w:space="0" w:color="auto"/>
                                            <w:right w:val="none" w:sz="0" w:space="0" w:color="auto"/>
                                          </w:divBdr>
                                          <w:divsChild>
                                            <w:div w:id="524174668">
                                              <w:marLeft w:val="0"/>
                                              <w:marRight w:val="0"/>
                                              <w:marTop w:val="0"/>
                                              <w:marBottom w:val="0"/>
                                              <w:divBdr>
                                                <w:top w:val="none" w:sz="0" w:space="0" w:color="auto"/>
                                                <w:left w:val="none" w:sz="0" w:space="0" w:color="auto"/>
                                                <w:bottom w:val="none" w:sz="0" w:space="0" w:color="auto"/>
                                                <w:right w:val="none" w:sz="0" w:space="0" w:color="auto"/>
                                              </w:divBdr>
                                            </w:div>
                                            <w:div w:id="439885454">
                                              <w:marLeft w:val="0"/>
                                              <w:marRight w:val="0"/>
                                              <w:marTop w:val="0"/>
                                              <w:marBottom w:val="0"/>
                                              <w:divBdr>
                                                <w:top w:val="none" w:sz="0" w:space="0" w:color="auto"/>
                                                <w:left w:val="none" w:sz="0" w:space="0" w:color="auto"/>
                                                <w:bottom w:val="none" w:sz="0" w:space="0" w:color="auto"/>
                                                <w:right w:val="none" w:sz="0" w:space="0" w:color="auto"/>
                                              </w:divBdr>
                                              <w:divsChild>
                                                <w:div w:id="286278691">
                                                  <w:marLeft w:val="0"/>
                                                  <w:marRight w:val="0"/>
                                                  <w:marTop w:val="0"/>
                                                  <w:marBottom w:val="0"/>
                                                  <w:divBdr>
                                                    <w:top w:val="none" w:sz="0" w:space="0" w:color="auto"/>
                                                    <w:left w:val="none" w:sz="0" w:space="0" w:color="auto"/>
                                                    <w:bottom w:val="none" w:sz="0" w:space="0" w:color="auto"/>
                                                    <w:right w:val="none" w:sz="0" w:space="0" w:color="auto"/>
                                                  </w:divBdr>
                                                  <w:divsChild>
                                                    <w:div w:id="1228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936008">
                          <w:marLeft w:val="0"/>
                          <w:marRight w:val="0"/>
                          <w:marTop w:val="0"/>
                          <w:marBottom w:val="0"/>
                          <w:divBdr>
                            <w:top w:val="none" w:sz="0" w:space="0" w:color="auto"/>
                            <w:left w:val="none" w:sz="0" w:space="0" w:color="auto"/>
                            <w:bottom w:val="none" w:sz="0" w:space="0" w:color="auto"/>
                            <w:right w:val="none" w:sz="0" w:space="0" w:color="auto"/>
                          </w:divBdr>
                          <w:divsChild>
                            <w:div w:id="1680892443">
                              <w:marLeft w:val="165"/>
                              <w:marRight w:val="0"/>
                              <w:marTop w:val="0"/>
                              <w:marBottom w:val="0"/>
                              <w:divBdr>
                                <w:top w:val="none" w:sz="0" w:space="0" w:color="auto"/>
                                <w:left w:val="none" w:sz="0" w:space="0" w:color="auto"/>
                                <w:bottom w:val="none" w:sz="0" w:space="0" w:color="auto"/>
                                <w:right w:val="none" w:sz="0" w:space="0" w:color="auto"/>
                              </w:divBdr>
                              <w:divsChild>
                                <w:div w:id="7947142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55682736">
                      <w:marLeft w:val="0"/>
                      <w:marRight w:val="0"/>
                      <w:marTop w:val="0"/>
                      <w:marBottom w:val="0"/>
                      <w:divBdr>
                        <w:top w:val="none" w:sz="0" w:space="0" w:color="auto"/>
                        <w:left w:val="none" w:sz="0" w:space="0" w:color="auto"/>
                        <w:bottom w:val="none" w:sz="0" w:space="0" w:color="auto"/>
                        <w:right w:val="none" w:sz="0" w:space="0" w:color="auto"/>
                      </w:divBdr>
                      <w:divsChild>
                        <w:div w:id="1818955285">
                          <w:marLeft w:val="0"/>
                          <w:marRight w:val="0"/>
                          <w:marTop w:val="0"/>
                          <w:marBottom w:val="0"/>
                          <w:divBdr>
                            <w:top w:val="single" w:sz="2" w:space="0" w:color="auto"/>
                            <w:left w:val="single" w:sz="2" w:space="0" w:color="auto"/>
                            <w:bottom w:val="single" w:sz="2" w:space="0" w:color="auto"/>
                            <w:right w:val="single" w:sz="2" w:space="0" w:color="auto"/>
                          </w:divBdr>
                          <w:divsChild>
                            <w:div w:id="20592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8831">
          <w:marLeft w:val="0"/>
          <w:marRight w:val="0"/>
          <w:marTop w:val="0"/>
          <w:marBottom w:val="0"/>
          <w:divBdr>
            <w:top w:val="none" w:sz="0" w:space="0" w:color="auto"/>
            <w:left w:val="none" w:sz="0" w:space="0" w:color="auto"/>
            <w:bottom w:val="none" w:sz="0" w:space="0" w:color="auto"/>
            <w:right w:val="none" w:sz="0" w:space="0" w:color="auto"/>
          </w:divBdr>
          <w:divsChild>
            <w:div w:id="762608203">
              <w:marLeft w:val="0"/>
              <w:marRight w:val="0"/>
              <w:marTop w:val="0"/>
              <w:marBottom w:val="0"/>
              <w:divBdr>
                <w:top w:val="none" w:sz="0" w:space="0" w:color="auto"/>
                <w:left w:val="none" w:sz="0" w:space="0" w:color="auto"/>
                <w:bottom w:val="none" w:sz="0" w:space="0" w:color="auto"/>
                <w:right w:val="none" w:sz="0" w:space="0" w:color="auto"/>
              </w:divBdr>
              <w:divsChild>
                <w:div w:id="684988924">
                  <w:marLeft w:val="0"/>
                  <w:marRight w:val="90"/>
                  <w:marTop w:val="30"/>
                  <w:marBottom w:val="0"/>
                  <w:divBdr>
                    <w:top w:val="none" w:sz="0" w:space="0" w:color="auto"/>
                    <w:left w:val="none" w:sz="0" w:space="0" w:color="auto"/>
                    <w:bottom w:val="none" w:sz="0" w:space="0" w:color="auto"/>
                    <w:right w:val="none" w:sz="0" w:space="0" w:color="auto"/>
                  </w:divBdr>
                  <w:divsChild>
                    <w:div w:id="1483808574">
                      <w:marLeft w:val="0"/>
                      <w:marRight w:val="0"/>
                      <w:marTop w:val="0"/>
                      <w:marBottom w:val="0"/>
                      <w:divBdr>
                        <w:top w:val="none" w:sz="0" w:space="0" w:color="auto"/>
                        <w:left w:val="none" w:sz="0" w:space="0" w:color="auto"/>
                        <w:bottom w:val="none" w:sz="0" w:space="0" w:color="auto"/>
                        <w:right w:val="none" w:sz="0" w:space="0" w:color="auto"/>
                      </w:divBdr>
                    </w:div>
                  </w:divsChild>
                </w:div>
                <w:div w:id="1984844286">
                  <w:marLeft w:val="0"/>
                  <w:marRight w:val="0"/>
                  <w:marTop w:val="0"/>
                  <w:marBottom w:val="0"/>
                  <w:divBdr>
                    <w:top w:val="none" w:sz="0" w:space="0" w:color="auto"/>
                    <w:left w:val="none" w:sz="0" w:space="0" w:color="auto"/>
                    <w:bottom w:val="none" w:sz="0" w:space="0" w:color="auto"/>
                    <w:right w:val="none" w:sz="0" w:space="0" w:color="auto"/>
                  </w:divBdr>
                  <w:divsChild>
                    <w:div w:id="1165122124">
                      <w:marLeft w:val="0"/>
                      <w:marRight w:val="0"/>
                      <w:marTop w:val="0"/>
                      <w:marBottom w:val="0"/>
                      <w:divBdr>
                        <w:top w:val="none" w:sz="0" w:space="0" w:color="auto"/>
                        <w:left w:val="none" w:sz="0" w:space="0" w:color="auto"/>
                        <w:bottom w:val="none" w:sz="0" w:space="0" w:color="auto"/>
                        <w:right w:val="none" w:sz="0" w:space="0" w:color="auto"/>
                      </w:divBdr>
                      <w:divsChild>
                        <w:div w:id="820461467">
                          <w:marLeft w:val="0"/>
                          <w:marRight w:val="0"/>
                          <w:marTop w:val="0"/>
                          <w:marBottom w:val="0"/>
                          <w:divBdr>
                            <w:top w:val="none" w:sz="0" w:space="0" w:color="auto"/>
                            <w:left w:val="none" w:sz="0" w:space="0" w:color="auto"/>
                            <w:bottom w:val="none" w:sz="0" w:space="0" w:color="auto"/>
                            <w:right w:val="none" w:sz="0" w:space="0" w:color="auto"/>
                          </w:divBdr>
                          <w:divsChild>
                            <w:div w:id="403643779">
                              <w:marLeft w:val="0"/>
                              <w:marRight w:val="0"/>
                              <w:marTop w:val="0"/>
                              <w:marBottom w:val="0"/>
                              <w:divBdr>
                                <w:top w:val="none" w:sz="0" w:space="0" w:color="auto"/>
                                <w:left w:val="none" w:sz="0" w:space="0" w:color="auto"/>
                                <w:bottom w:val="none" w:sz="0" w:space="0" w:color="auto"/>
                                <w:right w:val="none" w:sz="0" w:space="0" w:color="auto"/>
                              </w:divBdr>
                              <w:divsChild>
                                <w:div w:id="1737508858">
                                  <w:marLeft w:val="0"/>
                                  <w:marRight w:val="0"/>
                                  <w:marTop w:val="0"/>
                                  <w:marBottom w:val="0"/>
                                  <w:divBdr>
                                    <w:top w:val="none" w:sz="0" w:space="0" w:color="auto"/>
                                    <w:left w:val="none" w:sz="0" w:space="0" w:color="auto"/>
                                    <w:bottom w:val="none" w:sz="0" w:space="0" w:color="auto"/>
                                    <w:right w:val="none" w:sz="0" w:space="0" w:color="auto"/>
                                  </w:divBdr>
                                  <w:divsChild>
                                    <w:div w:id="341123757">
                                      <w:marLeft w:val="0"/>
                                      <w:marRight w:val="0"/>
                                      <w:marTop w:val="0"/>
                                      <w:marBottom w:val="0"/>
                                      <w:divBdr>
                                        <w:top w:val="none" w:sz="0" w:space="0" w:color="auto"/>
                                        <w:left w:val="none" w:sz="0" w:space="0" w:color="auto"/>
                                        <w:bottom w:val="none" w:sz="0" w:space="0" w:color="auto"/>
                                        <w:right w:val="none" w:sz="0" w:space="0" w:color="auto"/>
                                      </w:divBdr>
                                      <w:divsChild>
                                        <w:div w:id="2064601398">
                                          <w:marLeft w:val="0"/>
                                          <w:marRight w:val="0"/>
                                          <w:marTop w:val="0"/>
                                          <w:marBottom w:val="0"/>
                                          <w:divBdr>
                                            <w:top w:val="none" w:sz="0" w:space="0" w:color="auto"/>
                                            <w:left w:val="none" w:sz="0" w:space="0" w:color="auto"/>
                                            <w:bottom w:val="none" w:sz="0" w:space="0" w:color="auto"/>
                                            <w:right w:val="none" w:sz="0" w:space="0" w:color="auto"/>
                                          </w:divBdr>
                                          <w:divsChild>
                                            <w:div w:id="1892575232">
                                              <w:marLeft w:val="0"/>
                                              <w:marRight w:val="0"/>
                                              <w:marTop w:val="0"/>
                                              <w:marBottom w:val="0"/>
                                              <w:divBdr>
                                                <w:top w:val="none" w:sz="0" w:space="0" w:color="auto"/>
                                                <w:left w:val="none" w:sz="0" w:space="0" w:color="auto"/>
                                                <w:bottom w:val="none" w:sz="0" w:space="0" w:color="auto"/>
                                                <w:right w:val="none" w:sz="0" w:space="0" w:color="auto"/>
                                              </w:divBdr>
                                            </w:div>
                                            <w:div w:id="1261375536">
                                              <w:marLeft w:val="0"/>
                                              <w:marRight w:val="0"/>
                                              <w:marTop w:val="0"/>
                                              <w:marBottom w:val="0"/>
                                              <w:divBdr>
                                                <w:top w:val="none" w:sz="0" w:space="0" w:color="auto"/>
                                                <w:left w:val="none" w:sz="0" w:space="0" w:color="auto"/>
                                                <w:bottom w:val="none" w:sz="0" w:space="0" w:color="auto"/>
                                                <w:right w:val="none" w:sz="0" w:space="0" w:color="auto"/>
                                              </w:divBdr>
                                              <w:divsChild>
                                                <w:div w:id="1897663527">
                                                  <w:marLeft w:val="0"/>
                                                  <w:marRight w:val="0"/>
                                                  <w:marTop w:val="0"/>
                                                  <w:marBottom w:val="0"/>
                                                  <w:divBdr>
                                                    <w:top w:val="none" w:sz="0" w:space="0" w:color="auto"/>
                                                    <w:left w:val="none" w:sz="0" w:space="0" w:color="auto"/>
                                                    <w:bottom w:val="none" w:sz="0" w:space="0" w:color="auto"/>
                                                    <w:right w:val="none" w:sz="0" w:space="0" w:color="auto"/>
                                                  </w:divBdr>
                                                  <w:divsChild>
                                                    <w:div w:id="19224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350408">
                                  <w:marLeft w:val="0"/>
                                  <w:marRight w:val="0"/>
                                  <w:marTop w:val="0"/>
                                  <w:marBottom w:val="0"/>
                                  <w:divBdr>
                                    <w:top w:val="none" w:sz="0" w:space="0" w:color="auto"/>
                                    <w:left w:val="none" w:sz="0" w:space="0" w:color="auto"/>
                                    <w:bottom w:val="none" w:sz="0" w:space="0" w:color="auto"/>
                                    <w:right w:val="none" w:sz="0" w:space="0" w:color="auto"/>
                                  </w:divBdr>
                                  <w:divsChild>
                                    <w:div w:id="1262879143">
                                      <w:marLeft w:val="0"/>
                                      <w:marRight w:val="0"/>
                                      <w:marTop w:val="0"/>
                                      <w:marBottom w:val="0"/>
                                      <w:divBdr>
                                        <w:top w:val="none" w:sz="0" w:space="0" w:color="auto"/>
                                        <w:left w:val="none" w:sz="0" w:space="0" w:color="auto"/>
                                        <w:bottom w:val="none" w:sz="0" w:space="0" w:color="auto"/>
                                        <w:right w:val="none" w:sz="0" w:space="0" w:color="auto"/>
                                      </w:divBdr>
                                      <w:divsChild>
                                        <w:div w:id="265575886">
                                          <w:marLeft w:val="0"/>
                                          <w:marRight w:val="0"/>
                                          <w:marTop w:val="0"/>
                                          <w:marBottom w:val="0"/>
                                          <w:divBdr>
                                            <w:top w:val="none" w:sz="0" w:space="0" w:color="auto"/>
                                            <w:left w:val="none" w:sz="0" w:space="0" w:color="auto"/>
                                            <w:bottom w:val="none" w:sz="0" w:space="0" w:color="auto"/>
                                            <w:right w:val="none" w:sz="0" w:space="0" w:color="auto"/>
                                          </w:divBdr>
                                          <w:divsChild>
                                            <w:div w:id="951084420">
                                              <w:marLeft w:val="0"/>
                                              <w:marRight w:val="0"/>
                                              <w:marTop w:val="0"/>
                                              <w:marBottom w:val="0"/>
                                              <w:divBdr>
                                                <w:top w:val="none" w:sz="0" w:space="0" w:color="auto"/>
                                                <w:left w:val="none" w:sz="0" w:space="0" w:color="auto"/>
                                                <w:bottom w:val="none" w:sz="0" w:space="0" w:color="auto"/>
                                                <w:right w:val="none" w:sz="0" w:space="0" w:color="auto"/>
                                              </w:divBdr>
                                              <w:divsChild>
                                                <w:div w:id="13119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25802">
                          <w:marLeft w:val="0"/>
                          <w:marRight w:val="0"/>
                          <w:marTop w:val="0"/>
                          <w:marBottom w:val="0"/>
                          <w:divBdr>
                            <w:top w:val="none" w:sz="0" w:space="0" w:color="auto"/>
                            <w:left w:val="none" w:sz="0" w:space="0" w:color="auto"/>
                            <w:bottom w:val="none" w:sz="0" w:space="0" w:color="auto"/>
                            <w:right w:val="none" w:sz="0" w:space="0" w:color="auto"/>
                          </w:divBdr>
                          <w:divsChild>
                            <w:div w:id="954559775">
                              <w:marLeft w:val="165"/>
                              <w:marRight w:val="0"/>
                              <w:marTop w:val="0"/>
                              <w:marBottom w:val="0"/>
                              <w:divBdr>
                                <w:top w:val="none" w:sz="0" w:space="0" w:color="auto"/>
                                <w:left w:val="none" w:sz="0" w:space="0" w:color="auto"/>
                                <w:bottom w:val="none" w:sz="0" w:space="0" w:color="auto"/>
                                <w:right w:val="none" w:sz="0" w:space="0" w:color="auto"/>
                              </w:divBdr>
                              <w:divsChild>
                                <w:div w:id="7226320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27376093">
                      <w:marLeft w:val="0"/>
                      <w:marRight w:val="0"/>
                      <w:marTop w:val="0"/>
                      <w:marBottom w:val="0"/>
                      <w:divBdr>
                        <w:top w:val="none" w:sz="0" w:space="0" w:color="auto"/>
                        <w:left w:val="none" w:sz="0" w:space="0" w:color="auto"/>
                        <w:bottom w:val="none" w:sz="0" w:space="0" w:color="auto"/>
                        <w:right w:val="none" w:sz="0" w:space="0" w:color="auto"/>
                      </w:divBdr>
                      <w:divsChild>
                        <w:div w:id="503515404">
                          <w:marLeft w:val="0"/>
                          <w:marRight w:val="0"/>
                          <w:marTop w:val="0"/>
                          <w:marBottom w:val="0"/>
                          <w:divBdr>
                            <w:top w:val="single" w:sz="2" w:space="0" w:color="auto"/>
                            <w:left w:val="single" w:sz="2" w:space="0" w:color="auto"/>
                            <w:bottom w:val="single" w:sz="2" w:space="0" w:color="auto"/>
                            <w:right w:val="single" w:sz="2" w:space="0" w:color="auto"/>
                          </w:divBdr>
                          <w:divsChild>
                            <w:div w:id="1248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764">
          <w:marLeft w:val="0"/>
          <w:marRight w:val="0"/>
          <w:marTop w:val="0"/>
          <w:marBottom w:val="0"/>
          <w:divBdr>
            <w:top w:val="none" w:sz="0" w:space="0" w:color="auto"/>
            <w:left w:val="none" w:sz="0" w:space="0" w:color="auto"/>
            <w:bottom w:val="none" w:sz="0" w:space="0" w:color="auto"/>
            <w:right w:val="none" w:sz="0" w:space="0" w:color="auto"/>
          </w:divBdr>
          <w:divsChild>
            <w:div w:id="557783068">
              <w:marLeft w:val="0"/>
              <w:marRight w:val="0"/>
              <w:marTop w:val="0"/>
              <w:marBottom w:val="0"/>
              <w:divBdr>
                <w:top w:val="none" w:sz="0" w:space="0" w:color="auto"/>
                <w:left w:val="none" w:sz="0" w:space="0" w:color="auto"/>
                <w:bottom w:val="none" w:sz="0" w:space="0" w:color="auto"/>
                <w:right w:val="none" w:sz="0" w:space="0" w:color="auto"/>
              </w:divBdr>
              <w:divsChild>
                <w:div w:id="1491363242">
                  <w:marLeft w:val="0"/>
                  <w:marRight w:val="90"/>
                  <w:marTop w:val="30"/>
                  <w:marBottom w:val="0"/>
                  <w:divBdr>
                    <w:top w:val="none" w:sz="0" w:space="0" w:color="auto"/>
                    <w:left w:val="none" w:sz="0" w:space="0" w:color="auto"/>
                    <w:bottom w:val="none" w:sz="0" w:space="0" w:color="auto"/>
                    <w:right w:val="none" w:sz="0" w:space="0" w:color="auto"/>
                  </w:divBdr>
                  <w:divsChild>
                    <w:div w:id="1124931768">
                      <w:marLeft w:val="0"/>
                      <w:marRight w:val="0"/>
                      <w:marTop w:val="0"/>
                      <w:marBottom w:val="0"/>
                      <w:divBdr>
                        <w:top w:val="none" w:sz="0" w:space="0" w:color="auto"/>
                        <w:left w:val="none" w:sz="0" w:space="0" w:color="auto"/>
                        <w:bottom w:val="none" w:sz="0" w:space="0" w:color="auto"/>
                        <w:right w:val="none" w:sz="0" w:space="0" w:color="auto"/>
                      </w:divBdr>
                    </w:div>
                  </w:divsChild>
                </w:div>
                <w:div w:id="683215053">
                  <w:marLeft w:val="0"/>
                  <w:marRight w:val="0"/>
                  <w:marTop w:val="0"/>
                  <w:marBottom w:val="0"/>
                  <w:divBdr>
                    <w:top w:val="none" w:sz="0" w:space="0" w:color="auto"/>
                    <w:left w:val="none" w:sz="0" w:space="0" w:color="auto"/>
                    <w:bottom w:val="none" w:sz="0" w:space="0" w:color="auto"/>
                    <w:right w:val="none" w:sz="0" w:space="0" w:color="auto"/>
                  </w:divBdr>
                  <w:divsChild>
                    <w:div w:id="1039089025">
                      <w:marLeft w:val="0"/>
                      <w:marRight w:val="0"/>
                      <w:marTop w:val="0"/>
                      <w:marBottom w:val="0"/>
                      <w:divBdr>
                        <w:top w:val="none" w:sz="0" w:space="0" w:color="auto"/>
                        <w:left w:val="none" w:sz="0" w:space="0" w:color="auto"/>
                        <w:bottom w:val="none" w:sz="0" w:space="0" w:color="auto"/>
                        <w:right w:val="none" w:sz="0" w:space="0" w:color="auto"/>
                      </w:divBdr>
                      <w:divsChild>
                        <w:div w:id="335763820">
                          <w:marLeft w:val="0"/>
                          <w:marRight w:val="0"/>
                          <w:marTop w:val="0"/>
                          <w:marBottom w:val="0"/>
                          <w:divBdr>
                            <w:top w:val="none" w:sz="0" w:space="0" w:color="auto"/>
                            <w:left w:val="none" w:sz="0" w:space="0" w:color="auto"/>
                            <w:bottom w:val="none" w:sz="0" w:space="0" w:color="auto"/>
                            <w:right w:val="none" w:sz="0" w:space="0" w:color="auto"/>
                          </w:divBdr>
                          <w:divsChild>
                            <w:div w:id="1685979947">
                              <w:marLeft w:val="0"/>
                              <w:marRight w:val="0"/>
                              <w:marTop w:val="0"/>
                              <w:marBottom w:val="0"/>
                              <w:divBdr>
                                <w:top w:val="none" w:sz="0" w:space="0" w:color="auto"/>
                                <w:left w:val="none" w:sz="0" w:space="0" w:color="auto"/>
                                <w:bottom w:val="none" w:sz="0" w:space="0" w:color="auto"/>
                                <w:right w:val="none" w:sz="0" w:space="0" w:color="auto"/>
                              </w:divBdr>
                              <w:divsChild>
                                <w:div w:id="859976085">
                                  <w:marLeft w:val="0"/>
                                  <w:marRight w:val="0"/>
                                  <w:marTop w:val="0"/>
                                  <w:marBottom w:val="0"/>
                                  <w:divBdr>
                                    <w:top w:val="none" w:sz="0" w:space="0" w:color="auto"/>
                                    <w:left w:val="none" w:sz="0" w:space="0" w:color="auto"/>
                                    <w:bottom w:val="none" w:sz="0" w:space="0" w:color="auto"/>
                                    <w:right w:val="none" w:sz="0" w:space="0" w:color="auto"/>
                                  </w:divBdr>
                                  <w:divsChild>
                                    <w:div w:id="1494178136">
                                      <w:marLeft w:val="0"/>
                                      <w:marRight w:val="0"/>
                                      <w:marTop w:val="0"/>
                                      <w:marBottom w:val="0"/>
                                      <w:divBdr>
                                        <w:top w:val="none" w:sz="0" w:space="0" w:color="auto"/>
                                        <w:left w:val="none" w:sz="0" w:space="0" w:color="auto"/>
                                        <w:bottom w:val="none" w:sz="0" w:space="0" w:color="auto"/>
                                        <w:right w:val="none" w:sz="0" w:space="0" w:color="auto"/>
                                      </w:divBdr>
                                      <w:divsChild>
                                        <w:div w:id="603416265">
                                          <w:marLeft w:val="0"/>
                                          <w:marRight w:val="0"/>
                                          <w:marTop w:val="0"/>
                                          <w:marBottom w:val="0"/>
                                          <w:divBdr>
                                            <w:top w:val="none" w:sz="0" w:space="0" w:color="auto"/>
                                            <w:left w:val="none" w:sz="0" w:space="0" w:color="auto"/>
                                            <w:bottom w:val="none" w:sz="0" w:space="0" w:color="auto"/>
                                            <w:right w:val="none" w:sz="0" w:space="0" w:color="auto"/>
                                          </w:divBdr>
                                          <w:divsChild>
                                            <w:div w:id="1114061147">
                                              <w:marLeft w:val="0"/>
                                              <w:marRight w:val="0"/>
                                              <w:marTop w:val="0"/>
                                              <w:marBottom w:val="0"/>
                                              <w:divBdr>
                                                <w:top w:val="none" w:sz="0" w:space="0" w:color="auto"/>
                                                <w:left w:val="none" w:sz="0" w:space="0" w:color="auto"/>
                                                <w:bottom w:val="none" w:sz="0" w:space="0" w:color="auto"/>
                                                <w:right w:val="none" w:sz="0" w:space="0" w:color="auto"/>
                                              </w:divBdr>
                                            </w:div>
                                            <w:div w:id="1787195187">
                                              <w:marLeft w:val="0"/>
                                              <w:marRight w:val="0"/>
                                              <w:marTop w:val="0"/>
                                              <w:marBottom w:val="0"/>
                                              <w:divBdr>
                                                <w:top w:val="none" w:sz="0" w:space="0" w:color="auto"/>
                                                <w:left w:val="none" w:sz="0" w:space="0" w:color="auto"/>
                                                <w:bottom w:val="none" w:sz="0" w:space="0" w:color="auto"/>
                                                <w:right w:val="none" w:sz="0" w:space="0" w:color="auto"/>
                                              </w:divBdr>
                                              <w:divsChild>
                                                <w:div w:id="665592136">
                                                  <w:marLeft w:val="0"/>
                                                  <w:marRight w:val="0"/>
                                                  <w:marTop w:val="0"/>
                                                  <w:marBottom w:val="0"/>
                                                  <w:divBdr>
                                                    <w:top w:val="none" w:sz="0" w:space="0" w:color="auto"/>
                                                    <w:left w:val="none" w:sz="0" w:space="0" w:color="auto"/>
                                                    <w:bottom w:val="none" w:sz="0" w:space="0" w:color="auto"/>
                                                    <w:right w:val="none" w:sz="0" w:space="0" w:color="auto"/>
                                                  </w:divBdr>
                                                  <w:divsChild>
                                                    <w:div w:id="2125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59052">
                                  <w:marLeft w:val="0"/>
                                  <w:marRight w:val="0"/>
                                  <w:marTop w:val="0"/>
                                  <w:marBottom w:val="0"/>
                                  <w:divBdr>
                                    <w:top w:val="none" w:sz="0" w:space="0" w:color="auto"/>
                                    <w:left w:val="none" w:sz="0" w:space="0" w:color="auto"/>
                                    <w:bottom w:val="none" w:sz="0" w:space="0" w:color="auto"/>
                                    <w:right w:val="none" w:sz="0" w:space="0" w:color="auto"/>
                                  </w:divBdr>
                                  <w:divsChild>
                                    <w:div w:id="62341596">
                                      <w:marLeft w:val="0"/>
                                      <w:marRight w:val="0"/>
                                      <w:marTop w:val="0"/>
                                      <w:marBottom w:val="0"/>
                                      <w:divBdr>
                                        <w:top w:val="none" w:sz="0" w:space="0" w:color="auto"/>
                                        <w:left w:val="none" w:sz="0" w:space="0" w:color="auto"/>
                                        <w:bottom w:val="none" w:sz="0" w:space="0" w:color="auto"/>
                                        <w:right w:val="none" w:sz="0" w:space="0" w:color="auto"/>
                                      </w:divBdr>
                                      <w:divsChild>
                                        <w:div w:id="735783315">
                                          <w:marLeft w:val="0"/>
                                          <w:marRight w:val="0"/>
                                          <w:marTop w:val="0"/>
                                          <w:marBottom w:val="0"/>
                                          <w:divBdr>
                                            <w:top w:val="none" w:sz="0" w:space="0" w:color="auto"/>
                                            <w:left w:val="none" w:sz="0" w:space="0" w:color="auto"/>
                                            <w:bottom w:val="none" w:sz="0" w:space="0" w:color="auto"/>
                                            <w:right w:val="none" w:sz="0" w:space="0" w:color="auto"/>
                                          </w:divBdr>
                                          <w:divsChild>
                                            <w:div w:id="899632998">
                                              <w:marLeft w:val="0"/>
                                              <w:marRight w:val="0"/>
                                              <w:marTop w:val="0"/>
                                              <w:marBottom w:val="0"/>
                                              <w:divBdr>
                                                <w:top w:val="none" w:sz="0" w:space="0" w:color="auto"/>
                                                <w:left w:val="none" w:sz="0" w:space="0" w:color="auto"/>
                                                <w:bottom w:val="none" w:sz="0" w:space="0" w:color="auto"/>
                                                <w:right w:val="none" w:sz="0" w:space="0" w:color="auto"/>
                                              </w:divBdr>
                                              <w:divsChild>
                                                <w:div w:id="10105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7977">
                          <w:marLeft w:val="0"/>
                          <w:marRight w:val="0"/>
                          <w:marTop w:val="0"/>
                          <w:marBottom w:val="0"/>
                          <w:divBdr>
                            <w:top w:val="none" w:sz="0" w:space="0" w:color="auto"/>
                            <w:left w:val="none" w:sz="0" w:space="0" w:color="auto"/>
                            <w:bottom w:val="none" w:sz="0" w:space="0" w:color="auto"/>
                            <w:right w:val="none" w:sz="0" w:space="0" w:color="auto"/>
                          </w:divBdr>
                          <w:divsChild>
                            <w:div w:id="1320888186">
                              <w:marLeft w:val="165"/>
                              <w:marRight w:val="0"/>
                              <w:marTop w:val="0"/>
                              <w:marBottom w:val="0"/>
                              <w:divBdr>
                                <w:top w:val="none" w:sz="0" w:space="0" w:color="auto"/>
                                <w:left w:val="none" w:sz="0" w:space="0" w:color="auto"/>
                                <w:bottom w:val="none" w:sz="0" w:space="0" w:color="auto"/>
                                <w:right w:val="none" w:sz="0" w:space="0" w:color="auto"/>
                              </w:divBdr>
                              <w:divsChild>
                                <w:div w:id="4769209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98602341">
                      <w:marLeft w:val="0"/>
                      <w:marRight w:val="0"/>
                      <w:marTop w:val="0"/>
                      <w:marBottom w:val="0"/>
                      <w:divBdr>
                        <w:top w:val="none" w:sz="0" w:space="0" w:color="auto"/>
                        <w:left w:val="none" w:sz="0" w:space="0" w:color="auto"/>
                        <w:bottom w:val="none" w:sz="0" w:space="0" w:color="auto"/>
                        <w:right w:val="none" w:sz="0" w:space="0" w:color="auto"/>
                      </w:divBdr>
                      <w:divsChild>
                        <w:div w:id="807549543">
                          <w:marLeft w:val="0"/>
                          <w:marRight w:val="0"/>
                          <w:marTop w:val="0"/>
                          <w:marBottom w:val="0"/>
                          <w:divBdr>
                            <w:top w:val="single" w:sz="2" w:space="0" w:color="auto"/>
                            <w:left w:val="single" w:sz="2" w:space="0" w:color="auto"/>
                            <w:bottom w:val="single" w:sz="2" w:space="0" w:color="auto"/>
                            <w:right w:val="single" w:sz="2" w:space="0" w:color="auto"/>
                          </w:divBdr>
                          <w:divsChild>
                            <w:div w:id="3267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8877">
          <w:marLeft w:val="0"/>
          <w:marRight w:val="0"/>
          <w:marTop w:val="0"/>
          <w:marBottom w:val="0"/>
          <w:divBdr>
            <w:top w:val="none" w:sz="0" w:space="0" w:color="auto"/>
            <w:left w:val="none" w:sz="0" w:space="0" w:color="auto"/>
            <w:bottom w:val="none" w:sz="0" w:space="0" w:color="auto"/>
            <w:right w:val="none" w:sz="0" w:space="0" w:color="auto"/>
          </w:divBdr>
          <w:divsChild>
            <w:div w:id="1735473323">
              <w:marLeft w:val="0"/>
              <w:marRight w:val="0"/>
              <w:marTop w:val="0"/>
              <w:marBottom w:val="0"/>
              <w:divBdr>
                <w:top w:val="none" w:sz="0" w:space="0" w:color="auto"/>
                <w:left w:val="none" w:sz="0" w:space="0" w:color="auto"/>
                <w:bottom w:val="none" w:sz="0" w:space="0" w:color="auto"/>
                <w:right w:val="none" w:sz="0" w:space="0" w:color="auto"/>
              </w:divBdr>
              <w:divsChild>
                <w:div w:id="1689719329">
                  <w:marLeft w:val="0"/>
                  <w:marRight w:val="90"/>
                  <w:marTop w:val="30"/>
                  <w:marBottom w:val="0"/>
                  <w:divBdr>
                    <w:top w:val="none" w:sz="0" w:space="0" w:color="auto"/>
                    <w:left w:val="none" w:sz="0" w:space="0" w:color="auto"/>
                    <w:bottom w:val="none" w:sz="0" w:space="0" w:color="auto"/>
                    <w:right w:val="none" w:sz="0" w:space="0" w:color="auto"/>
                  </w:divBdr>
                  <w:divsChild>
                    <w:div w:id="1979066934">
                      <w:marLeft w:val="0"/>
                      <w:marRight w:val="0"/>
                      <w:marTop w:val="0"/>
                      <w:marBottom w:val="0"/>
                      <w:divBdr>
                        <w:top w:val="none" w:sz="0" w:space="0" w:color="auto"/>
                        <w:left w:val="none" w:sz="0" w:space="0" w:color="auto"/>
                        <w:bottom w:val="none" w:sz="0" w:space="0" w:color="auto"/>
                        <w:right w:val="none" w:sz="0" w:space="0" w:color="auto"/>
                      </w:divBdr>
                    </w:div>
                  </w:divsChild>
                </w:div>
                <w:div w:id="1795908808">
                  <w:marLeft w:val="0"/>
                  <w:marRight w:val="0"/>
                  <w:marTop w:val="0"/>
                  <w:marBottom w:val="0"/>
                  <w:divBdr>
                    <w:top w:val="none" w:sz="0" w:space="0" w:color="auto"/>
                    <w:left w:val="none" w:sz="0" w:space="0" w:color="auto"/>
                    <w:bottom w:val="none" w:sz="0" w:space="0" w:color="auto"/>
                    <w:right w:val="none" w:sz="0" w:space="0" w:color="auto"/>
                  </w:divBdr>
                  <w:divsChild>
                    <w:div w:id="591552393">
                      <w:marLeft w:val="0"/>
                      <w:marRight w:val="0"/>
                      <w:marTop w:val="0"/>
                      <w:marBottom w:val="0"/>
                      <w:divBdr>
                        <w:top w:val="none" w:sz="0" w:space="0" w:color="auto"/>
                        <w:left w:val="none" w:sz="0" w:space="0" w:color="auto"/>
                        <w:bottom w:val="none" w:sz="0" w:space="0" w:color="auto"/>
                        <w:right w:val="none" w:sz="0" w:space="0" w:color="auto"/>
                      </w:divBdr>
                      <w:divsChild>
                        <w:div w:id="1375158145">
                          <w:marLeft w:val="0"/>
                          <w:marRight w:val="0"/>
                          <w:marTop w:val="0"/>
                          <w:marBottom w:val="0"/>
                          <w:divBdr>
                            <w:top w:val="none" w:sz="0" w:space="0" w:color="auto"/>
                            <w:left w:val="none" w:sz="0" w:space="0" w:color="auto"/>
                            <w:bottom w:val="none" w:sz="0" w:space="0" w:color="auto"/>
                            <w:right w:val="none" w:sz="0" w:space="0" w:color="auto"/>
                          </w:divBdr>
                          <w:divsChild>
                            <w:div w:id="1865092696">
                              <w:marLeft w:val="0"/>
                              <w:marRight w:val="0"/>
                              <w:marTop w:val="0"/>
                              <w:marBottom w:val="0"/>
                              <w:divBdr>
                                <w:top w:val="none" w:sz="0" w:space="0" w:color="auto"/>
                                <w:left w:val="none" w:sz="0" w:space="0" w:color="auto"/>
                                <w:bottom w:val="none" w:sz="0" w:space="0" w:color="auto"/>
                                <w:right w:val="none" w:sz="0" w:space="0" w:color="auto"/>
                              </w:divBdr>
                              <w:divsChild>
                                <w:div w:id="1484085988">
                                  <w:marLeft w:val="0"/>
                                  <w:marRight w:val="0"/>
                                  <w:marTop w:val="0"/>
                                  <w:marBottom w:val="0"/>
                                  <w:divBdr>
                                    <w:top w:val="none" w:sz="0" w:space="0" w:color="auto"/>
                                    <w:left w:val="none" w:sz="0" w:space="0" w:color="auto"/>
                                    <w:bottom w:val="none" w:sz="0" w:space="0" w:color="auto"/>
                                    <w:right w:val="none" w:sz="0" w:space="0" w:color="auto"/>
                                  </w:divBdr>
                                  <w:divsChild>
                                    <w:div w:id="1123960582">
                                      <w:marLeft w:val="0"/>
                                      <w:marRight w:val="0"/>
                                      <w:marTop w:val="0"/>
                                      <w:marBottom w:val="0"/>
                                      <w:divBdr>
                                        <w:top w:val="none" w:sz="0" w:space="0" w:color="auto"/>
                                        <w:left w:val="none" w:sz="0" w:space="0" w:color="auto"/>
                                        <w:bottom w:val="none" w:sz="0" w:space="0" w:color="auto"/>
                                        <w:right w:val="none" w:sz="0" w:space="0" w:color="auto"/>
                                      </w:divBdr>
                                      <w:divsChild>
                                        <w:div w:id="1415391587">
                                          <w:marLeft w:val="0"/>
                                          <w:marRight w:val="0"/>
                                          <w:marTop w:val="0"/>
                                          <w:marBottom w:val="0"/>
                                          <w:divBdr>
                                            <w:top w:val="none" w:sz="0" w:space="0" w:color="auto"/>
                                            <w:left w:val="none" w:sz="0" w:space="0" w:color="auto"/>
                                            <w:bottom w:val="none" w:sz="0" w:space="0" w:color="auto"/>
                                            <w:right w:val="none" w:sz="0" w:space="0" w:color="auto"/>
                                          </w:divBdr>
                                          <w:divsChild>
                                            <w:div w:id="464588476">
                                              <w:marLeft w:val="0"/>
                                              <w:marRight w:val="0"/>
                                              <w:marTop w:val="0"/>
                                              <w:marBottom w:val="0"/>
                                              <w:divBdr>
                                                <w:top w:val="none" w:sz="0" w:space="0" w:color="auto"/>
                                                <w:left w:val="none" w:sz="0" w:space="0" w:color="auto"/>
                                                <w:bottom w:val="none" w:sz="0" w:space="0" w:color="auto"/>
                                                <w:right w:val="none" w:sz="0" w:space="0" w:color="auto"/>
                                              </w:divBdr>
                                            </w:div>
                                            <w:div w:id="319846527">
                                              <w:marLeft w:val="0"/>
                                              <w:marRight w:val="0"/>
                                              <w:marTop w:val="0"/>
                                              <w:marBottom w:val="0"/>
                                              <w:divBdr>
                                                <w:top w:val="none" w:sz="0" w:space="0" w:color="auto"/>
                                                <w:left w:val="none" w:sz="0" w:space="0" w:color="auto"/>
                                                <w:bottom w:val="none" w:sz="0" w:space="0" w:color="auto"/>
                                                <w:right w:val="none" w:sz="0" w:space="0" w:color="auto"/>
                                              </w:divBdr>
                                              <w:divsChild>
                                                <w:div w:id="1620648302">
                                                  <w:marLeft w:val="0"/>
                                                  <w:marRight w:val="0"/>
                                                  <w:marTop w:val="0"/>
                                                  <w:marBottom w:val="0"/>
                                                  <w:divBdr>
                                                    <w:top w:val="none" w:sz="0" w:space="0" w:color="auto"/>
                                                    <w:left w:val="none" w:sz="0" w:space="0" w:color="auto"/>
                                                    <w:bottom w:val="none" w:sz="0" w:space="0" w:color="auto"/>
                                                    <w:right w:val="none" w:sz="0" w:space="0" w:color="auto"/>
                                                  </w:divBdr>
                                                  <w:divsChild>
                                                    <w:div w:id="11384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767134">
                          <w:marLeft w:val="0"/>
                          <w:marRight w:val="0"/>
                          <w:marTop w:val="0"/>
                          <w:marBottom w:val="0"/>
                          <w:divBdr>
                            <w:top w:val="none" w:sz="0" w:space="0" w:color="auto"/>
                            <w:left w:val="none" w:sz="0" w:space="0" w:color="auto"/>
                            <w:bottom w:val="none" w:sz="0" w:space="0" w:color="auto"/>
                            <w:right w:val="none" w:sz="0" w:space="0" w:color="auto"/>
                          </w:divBdr>
                          <w:divsChild>
                            <w:div w:id="19363276">
                              <w:marLeft w:val="165"/>
                              <w:marRight w:val="0"/>
                              <w:marTop w:val="0"/>
                              <w:marBottom w:val="0"/>
                              <w:divBdr>
                                <w:top w:val="none" w:sz="0" w:space="0" w:color="auto"/>
                                <w:left w:val="none" w:sz="0" w:space="0" w:color="auto"/>
                                <w:bottom w:val="none" w:sz="0" w:space="0" w:color="auto"/>
                                <w:right w:val="none" w:sz="0" w:space="0" w:color="auto"/>
                              </w:divBdr>
                              <w:divsChild>
                                <w:div w:id="14050287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23638471">
                      <w:marLeft w:val="0"/>
                      <w:marRight w:val="0"/>
                      <w:marTop w:val="0"/>
                      <w:marBottom w:val="0"/>
                      <w:divBdr>
                        <w:top w:val="none" w:sz="0" w:space="0" w:color="auto"/>
                        <w:left w:val="none" w:sz="0" w:space="0" w:color="auto"/>
                        <w:bottom w:val="none" w:sz="0" w:space="0" w:color="auto"/>
                        <w:right w:val="none" w:sz="0" w:space="0" w:color="auto"/>
                      </w:divBdr>
                      <w:divsChild>
                        <w:div w:id="1292983573">
                          <w:marLeft w:val="0"/>
                          <w:marRight w:val="0"/>
                          <w:marTop w:val="0"/>
                          <w:marBottom w:val="0"/>
                          <w:divBdr>
                            <w:top w:val="single" w:sz="2" w:space="0" w:color="auto"/>
                            <w:left w:val="single" w:sz="2" w:space="0" w:color="auto"/>
                            <w:bottom w:val="single" w:sz="2" w:space="0" w:color="auto"/>
                            <w:right w:val="single" w:sz="2" w:space="0" w:color="auto"/>
                          </w:divBdr>
                          <w:divsChild>
                            <w:div w:id="5831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6311">
          <w:marLeft w:val="0"/>
          <w:marRight w:val="0"/>
          <w:marTop w:val="0"/>
          <w:marBottom w:val="0"/>
          <w:divBdr>
            <w:top w:val="none" w:sz="0" w:space="0" w:color="auto"/>
            <w:left w:val="none" w:sz="0" w:space="0" w:color="auto"/>
            <w:bottom w:val="none" w:sz="0" w:space="0" w:color="auto"/>
            <w:right w:val="none" w:sz="0" w:space="0" w:color="auto"/>
          </w:divBdr>
          <w:divsChild>
            <w:div w:id="140931705">
              <w:marLeft w:val="0"/>
              <w:marRight w:val="0"/>
              <w:marTop w:val="0"/>
              <w:marBottom w:val="0"/>
              <w:divBdr>
                <w:top w:val="none" w:sz="0" w:space="0" w:color="auto"/>
                <w:left w:val="none" w:sz="0" w:space="0" w:color="auto"/>
                <w:bottom w:val="none" w:sz="0" w:space="0" w:color="auto"/>
                <w:right w:val="none" w:sz="0" w:space="0" w:color="auto"/>
              </w:divBdr>
              <w:divsChild>
                <w:div w:id="354189305">
                  <w:marLeft w:val="0"/>
                  <w:marRight w:val="90"/>
                  <w:marTop w:val="30"/>
                  <w:marBottom w:val="0"/>
                  <w:divBdr>
                    <w:top w:val="none" w:sz="0" w:space="0" w:color="auto"/>
                    <w:left w:val="none" w:sz="0" w:space="0" w:color="auto"/>
                    <w:bottom w:val="none" w:sz="0" w:space="0" w:color="auto"/>
                    <w:right w:val="none" w:sz="0" w:space="0" w:color="auto"/>
                  </w:divBdr>
                  <w:divsChild>
                    <w:div w:id="811823446">
                      <w:marLeft w:val="0"/>
                      <w:marRight w:val="0"/>
                      <w:marTop w:val="0"/>
                      <w:marBottom w:val="0"/>
                      <w:divBdr>
                        <w:top w:val="none" w:sz="0" w:space="0" w:color="auto"/>
                        <w:left w:val="none" w:sz="0" w:space="0" w:color="auto"/>
                        <w:bottom w:val="none" w:sz="0" w:space="0" w:color="auto"/>
                        <w:right w:val="none" w:sz="0" w:space="0" w:color="auto"/>
                      </w:divBdr>
                    </w:div>
                  </w:divsChild>
                </w:div>
                <w:div w:id="320040891">
                  <w:marLeft w:val="0"/>
                  <w:marRight w:val="0"/>
                  <w:marTop w:val="0"/>
                  <w:marBottom w:val="0"/>
                  <w:divBdr>
                    <w:top w:val="none" w:sz="0" w:space="0" w:color="auto"/>
                    <w:left w:val="none" w:sz="0" w:space="0" w:color="auto"/>
                    <w:bottom w:val="none" w:sz="0" w:space="0" w:color="auto"/>
                    <w:right w:val="none" w:sz="0" w:space="0" w:color="auto"/>
                  </w:divBdr>
                  <w:divsChild>
                    <w:div w:id="1355231373">
                      <w:marLeft w:val="0"/>
                      <w:marRight w:val="0"/>
                      <w:marTop w:val="0"/>
                      <w:marBottom w:val="0"/>
                      <w:divBdr>
                        <w:top w:val="none" w:sz="0" w:space="0" w:color="auto"/>
                        <w:left w:val="none" w:sz="0" w:space="0" w:color="auto"/>
                        <w:bottom w:val="none" w:sz="0" w:space="0" w:color="auto"/>
                        <w:right w:val="none" w:sz="0" w:space="0" w:color="auto"/>
                      </w:divBdr>
                      <w:divsChild>
                        <w:div w:id="1860005226">
                          <w:marLeft w:val="0"/>
                          <w:marRight w:val="0"/>
                          <w:marTop w:val="0"/>
                          <w:marBottom w:val="0"/>
                          <w:divBdr>
                            <w:top w:val="none" w:sz="0" w:space="0" w:color="auto"/>
                            <w:left w:val="none" w:sz="0" w:space="0" w:color="auto"/>
                            <w:bottom w:val="none" w:sz="0" w:space="0" w:color="auto"/>
                            <w:right w:val="none" w:sz="0" w:space="0" w:color="auto"/>
                          </w:divBdr>
                          <w:divsChild>
                            <w:div w:id="1384326209">
                              <w:marLeft w:val="0"/>
                              <w:marRight w:val="0"/>
                              <w:marTop w:val="0"/>
                              <w:marBottom w:val="0"/>
                              <w:divBdr>
                                <w:top w:val="none" w:sz="0" w:space="0" w:color="auto"/>
                                <w:left w:val="none" w:sz="0" w:space="0" w:color="auto"/>
                                <w:bottom w:val="none" w:sz="0" w:space="0" w:color="auto"/>
                                <w:right w:val="none" w:sz="0" w:space="0" w:color="auto"/>
                              </w:divBdr>
                              <w:divsChild>
                                <w:div w:id="1948582991">
                                  <w:marLeft w:val="0"/>
                                  <w:marRight w:val="0"/>
                                  <w:marTop w:val="0"/>
                                  <w:marBottom w:val="0"/>
                                  <w:divBdr>
                                    <w:top w:val="none" w:sz="0" w:space="0" w:color="auto"/>
                                    <w:left w:val="none" w:sz="0" w:space="0" w:color="auto"/>
                                    <w:bottom w:val="none" w:sz="0" w:space="0" w:color="auto"/>
                                    <w:right w:val="none" w:sz="0" w:space="0" w:color="auto"/>
                                  </w:divBdr>
                                  <w:divsChild>
                                    <w:div w:id="111556438">
                                      <w:marLeft w:val="0"/>
                                      <w:marRight w:val="0"/>
                                      <w:marTop w:val="0"/>
                                      <w:marBottom w:val="0"/>
                                      <w:divBdr>
                                        <w:top w:val="none" w:sz="0" w:space="0" w:color="auto"/>
                                        <w:left w:val="none" w:sz="0" w:space="0" w:color="auto"/>
                                        <w:bottom w:val="none" w:sz="0" w:space="0" w:color="auto"/>
                                        <w:right w:val="none" w:sz="0" w:space="0" w:color="auto"/>
                                      </w:divBdr>
                                      <w:divsChild>
                                        <w:div w:id="1580823203">
                                          <w:marLeft w:val="0"/>
                                          <w:marRight w:val="0"/>
                                          <w:marTop w:val="0"/>
                                          <w:marBottom w:val="0"/>
                                          <w:divBdr>
                                            <w:top w:val="none" w:sz="0" w:space="0" w:color="auto"/>
                                            <w:left w:val="none" w:sz="0" w:space="0" w:color="auto"/>
                                            <w:bottom w:val="none" w:sz="0" w:space="0" w:color="auto"/>
                                            <w:right w:val="none" w:sz="0" w:space="0" w:color="auto"/>
                                          </w:divBdr>
                                          <w:divsChild>
                                            <w:div w:id="573900068">
                                              <w:marLeft w:val="0"/>
                                              <w:marRight w:val="0"/>
                                              <w:marTop w:val="0"/>
                                              <w:marBottom w:val="0"/>
                                              <w:divBdr>
                                                <w:top w:val="none" w:sz="0" w:space="0" w:color="auto"/>
                                                <w:left w:val="none" w:sz="0" w:space="0" w:color="auto"/>
                                                <w:bottom w:val="none" w:sz="0" w:space="0" w:color="auto"/>
                                                <w:right w:val="none" w:sz="0" w:space="0" w:color="auto"/>
                                              </w:divBdr>
                                            </w:div>
                                            <w:div w:id="1340504572">
                                              <w:marLeft w:val="0"/>
                                              <w:marRight w:val="0"/>
                                              <w:marTop w:val="0"/>
                                              <w:marBottom w:val="0"/>
                                              <w:divBdr>
                                                <w:top w:val="none" w:sz="0" w:space="0" w:color="auto"/>
                                                <w:left w:val="none" w:sz="0" w:space="0" w:color="auto"/>
                                                <w:bottom w:val="none" w:sz="0" w:space="0" w:color="auto"/>
                                                <w:right w:val="none" w:sz="0" w:space="0" w:color="auto"/>
                                              </w:divBdr>
                                              <w:divsChild>
                                                <w:div w:id="1655640844">
                                                  <w:marLeft w:val="0"/>
                                                  <w:marRight w:val="0"/>
                                                  <w:marTop w:val="0"/>
                                                  <w:marBottom w:val="0"/>
                                                  <w:divBdr>
                                                    <w:top w:val="none" w:sz="0" w:space="0" w:color="auto"/>
                                                    <w:left w:val="none" w:sz="0" w:space="0" w:color="auto"/>
                                                    <w:bottom w:val="none" w:sz="0" w:space="0" w:color="auto"/>
                                                    <w:right w:val="none" w:sz="0" w:space="0" w:color="auto"/>
                                                  </w:divBdr>
                                                  <w:divsChild>
                                                    <w:div w:id="11402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587528">
                          <w:marLeft w:val="0"/>
                          <w:marRight w:val="0"/>
                          <w:marTop w:val="0"/>
                          <w:marBottom w:val="0"/>
                          <w:divBdr>
                            <w:top w:val="none" w:sz="0" w:space="0" w:color="auto"/>
                            <w:left w:val="none" w:sz="0" w:space="0" w:color="auto"/>
                            <w:bottom w:val="none" w:sz="0" w:space="0" w:color="auto"/>
                            <w:right w:val="none" w:sz="0" w:space="0" w:color="auto"/>
                          </w:divBdr>
                          <w:divsChild>
                            <w:div w:id="599143205">
                              <w:marLeft w:val="165"/>
                              <w:marRight w:val="0"/>
                              <w:marTop w:val="0"/>
                              <w:marBottom w:val="0"/>
                              <w:divBdr>
                                <w:top w:val="none" w:sz="0" w:space="0" w:color="auto"/>
                                <w:left w:val="none" w:sz="0" w:space="0" w:color="auto"/>
                                <w:bottom w:val="none" w:sz="0" w:space="0" w:color="auto"/>
                                <w:right w:val="none" w:sz="0" w:space="0" w:color="auto"/>
                              </w:divBdr>
                              <w:divsChild>
                                <w:div w:id="43289768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15315075">
                      <w:marLeft w:val="0"/>
                      <w:marRight w:val="0"/>
                      <w:marTop w:val="0"/>
                      <w:marBottom w:val="0"/>
                      <w:divBdr>
                        <w:top w:val="none" w:sz="0" w:space="0" w:color="auto"/>
                        <w:left w:val="none" w:sz="0" w:space="0" w:color="auto"/>
                        <w:bottom w:val="none" w:sz="0" w:space="0" w:color="auto"/>
                        <w:right w:val="none" w:sz="0" w:space="0" w:color="auto"/>
                      </w:divBdr>
                      <w:divsChild>
                        <w:div w:id="878473030">
                          <w:marLeft w:val="0"/>
                          <w:marRight w:val="0"/>
                          <w:marTop w:val="0"/>
                          <w:marBottom w:val="0"/>
                          <w:divBdr>
                            <w:top w:val="single" w:sz="2" w:space="0" w:color="auto"/>
                            <w:left w:val="single" w:sz="2" w:space="0" w:color="auto"/>
                            <w:bottom w:val="single" w:sz="2" w:space="0" w:color="auto"/>
                            <w:right w:val="single" w:sz="2" w:space="0" w:color="auto"/>
                          </w:divBdr>
                          <w:divsChild>
                            <w:div w:id="5914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00082">
          <w:marLeft w:val="0"/>
          <w:marRight w:val="0"/>
          <w:marTop w:val="0"/>
          <w:marBottom w:val="0"/>
          <w:divBdr>
            <w:top w:val="none" w:sz="0" w:space="0" w:color="auto"/>
            <w:left w:val="none" w:sz="0" w:space="0" w:color="auto"/>
            <w:bottom w:val="none" w:sz="0" w:space="0" w:color="auto"/>
            <w:right w:val="none" w:sz="0" w:space="0" w:color="auto"/>
          </w:divBdr>
          <w:divsChild>
            <w:div w:id="348069730">
              <w:marLeft w:val="0"/>
              <w:marRight w:val="0"/>
              <w:marTop w:val="0"/>
              <w:marBottom w:val="0"/>
              <w:divBdr>
                <w:top w:val="none" w:sz="0" w:space="0" w:color="auto"/>
                <w:left w:val="none" w:sz="0" w:space="0" w:color="auto"/>
                <w:bottom w:val="none" w:sz="0" w:space="0" w:color="auto"/>
                <w:right w:val="none" w:sz="0" w:space="0" w:color="auto"/>
              </w:divBdr>
              <w:divsChild>
                <w:div w:id="1586962188">
                  <w:marLeft w:val="0"/>
                  <w:marRight w:val="90"/>
                  <w:marTop w:val="30"/>
                  <w:marBottom w:val="0"/>
                  <w:divBdr>
                    <w:top w:val="none" w:sz="0" w:space="0" w:color="auto"/>
                    <w:left w:val="none" w:sz="0" w:space="0" w:color="auto"/>
                    <w:bottom w:val="none" w:sz="0" w:space="0" w:color="auto"/>
                    <w:right w:val="none" w:sz="0" w:space="0" w:color="auto"/>
                  </w:divBdr>
                  <w:divsChild>
                    <w:div w:id="59210846">
                      <w:marLeft w:val="0"/>
                      <w:marRight w:val="0"/>
                      <w:marTop w:val="0"/>
                      <w:marBottom w:val="0"/>
                      <w:divBdr>
                        <w:top w:val="none" w:sz="0" w:space="0" w:color="auto"/>
                        <w:left w:val="none" w:sz="0" w:space="0" w:color="auto"/>
                        <w:bottom w:val="none" w:sz="0" w:space="0" w:color="auto"/>
                        <w:right w:val="none" w:sz="0" w:space="0" w:color="auto"/>
                      </w:divBdr>
                    </w:div>
                  </w:divsChild>
                </w:div>
                <w:div w:id="487788092">
                  <w:marLeft w:val="0"/>
                  <w:marRight w:val="0"/>
                  <w:marTop w:val="0"/>
                  <w:marBottom w:val="0"/>
                  <w:divBdr>
                    <w:top w:val="none" w:sz="0" w:space="0" w:color="auto"/>
                    <w:left w:val="none" w:sz="0" w:space="0" w:color="auto"/>
                    <w:bottom w:val="none" w:sz="0" w:space="0" w:color="auto"/>
                    <w:right w:val="none" w:sz="0" w:space="0" w:color="auto"/>
                  </w:divBdr>
                  <w:divsChild>
                    <w:div w:id="1560170047">
                      <w:marLeft w:val="0"/>
                      <w:marRight w:val="0"/>
                      <w:marTop w:val="0"/>
                      <w:marBottom w:val="0"/>
                      <w:divBdr>
                        <w:top w:val="none" w:sz="0" w:space="0" w:color="auto"/>
                        <w:left w:val="none" w:sz="0" w:space="0" w:color="auto"/>
                        <w:bottom w:val="none" w:sz="0" w:space="0" w:color="auto"/>
                        <w:right w:val="none" w:sz="0" w:space="0" w:color="auto"/>
                      </w:divBdr>
                      <w:divsChild>
                        <w:div w:id="311175719">
                          <w:marLeft w:val="0"/>
                          <w:marRight w:val="0"/>
                          <w:marTop w:val="0"/>
                          <w:marBottom w:val="0"/>
                          <w:divBdr>
                            <w:top w:val="none" w:sz="0" w:space="0" w:color="auto"/>
                            <w:left w:val="none" w:sz="0" w:space="0" w:color="auto"/>
                            <w:bottom w:val="none" w:sz="0" w:space="0" w:color="auto"/>
                            <w:right w:val="none" w:sz="0" w:space="0" w:color="auto"/>
                          </w:divBdr>
                          <w:divsChild>
                            <w:div w:id="1108231940">
                              <w:marLeft w:val="0"/>
                              <w:marRight w:val="0"/>
                              <w:marTop w:val="0"/>
                              <w:marBottom w:val="0"/>
                              <w:divBdr>
                                <w:top w:val="none" w:sz="0" w:space="0" w:color="auto"/>
                                <w:left w:val="none" w:sz="0" w:space="0" w:color="auto"/>
                                <w:bottom w:val="none" w:sz="0" w:space="0" w:color="auto"/>
                                <w:right w:val="none" w:sz="0" w:space="0" w:color="auto"/>
                              </w:divBdr>
                              <w:divsChild>
                                <w:div w:id="1435980641">
                                  <w:marLeft w:val="0"/>
                                  <w:marRight w:val="0"/>
                                  <w:marTop w:val="0"/>
                                  <w:marBottom w:val="0"/>
                                  <w:divBdr>
                                    <w:top w:val="none" w:sz="0" w:space="0" w:color="auto"/>
                                    <w:left w:val="none" w:sz="0" w:space="0" w:color="auto"/>
                                    <w:bottom w:val="none" w:sz="0" w:space="0" w:color="auto"/>
                                    <w:right w:val="none" w:sz="0" w:space="0" w:color="auto"/>
                                  </w:divBdr>
                                  <w:divsChild>
                                    <w:div w:id="1033770481">
                                      <w:marLeft w:val="0"/>
                                      <w:marRight w:val="0"/>
                                      <w:marTop w:val="0"/>
                                      <w:marBottom w:val="0"/>
                                      <w:divBdr>
                                        <w:top w:val="none" w:sz="0" w:space="0" w:color="auto"/>
                                        <w:left w:val="none" w:sz="0" w:space="0" w:color="auto"/>
                                        <w:bottom w:val="none" w:sz="0" w:space="0" w:color="auto"/>
                                        <w:right w:val="none" w:sz="0" w:space="0" w:color="auto"/>
                                      </w:divBdr>
                                      <w:divsChild>
                                        <w:div w:id="1475371570">
                                          <w:marLeft w:val="0"/>
                                          <w:marRight w:val="0"/>
                                          <w:marTop w:val="0"/>
                                          <w:marBottom w:val="0"/>
                                          <w:divBdr>
                                            <w:top w:val="none" w:sz="0" w:space="0" w:color="auto"/>
                                            <w:left w:val="none" w:sz="0" w:space="0" w:color="auto"/>
                                            <w:bottom w:val="none" w:sz="0" w:space="0" w:color="auto"/>
                                            <w:right w:val="none" w:sz="0" w:space="0" w:color="auto"/>
                                          </w:divBdr>
                                          <w:divsChild>
                                            <w:div w:id="263921382">
                                              <w:marLeft w:val="0"/>
                                              <w:marRight w:val="0"/>
                                              <w:marTop w:val="0"/>
                                              <w:marBottom w:val="0"/>
                                              <w:divBdr>
                                                <w:top w:val="none" w:sz="0" w:space="0" w:color="auto"/>
                                                <w:left w:val="none" w:sz="0" w:space="0" w:color="auto"/>
                                                <w:bottom w:val="none" w:sz="0" w:space="0" w:color="auto"/>
                                                <w:right w:val="none" w:sz="0" w:space="0" w:color="auto"/>
                                              </w:divBdr>
                                            </w:div>
                                            <w:div w:id="1982270834">
                                              <w:marLeft w:val="0"/>
                                              <w:marRight w:val="0"/>
                                              <w:marTop w:val="0"/>
                                              <w:marBottom w:val="0"/>
                                              <w:divBdr>
                                                <w:top w:val="none" w:sz="0" w:space="0" w:color="auto"/>
                                                <w:left w:val="none" w:sz="0" w:space="0" w:color="auto"/>
                                                <w:bottom w:val="none" w:sz="0" w:space="0" w:color="auto"/>
                                                <w:right w:val="none" w:sz="0" w:space="0" w:color="auto"/>
                                              </w:divBdr>
                                              <w:divsChild>
                                                <w:div w:id="1804883283">
                                                  <w:marLeft w:val="0"/>
                                                  <w:marRight w:val="0"/>
                                                  <w:marTop w:val="0"/>
                                                  <w:marBottom w:val="0"/>
                                                  <w:divBdr>
                                                    <w:top w:val="none" w:sz="0" w:space="0" w:color="auto"/>
                                                    <w:left w:val="none" w:sz="0" w:space="0" w:color="auto"/>
                                                    <w:bottom w:val="none" w:sz="0" w:space="0" w:color="auto"/>
                                                    <w:right w:val="none" w:sz="0" w:space="0" w:color="auto"/>
                                                  </w:divBdr>
                                                  <w:divsChild>
                                                    <w:div w:id="20522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70496">
                          <w:marLeft w:val="0"/>
                          <w:marRight w:val="0"/>
                          <w:marTop w:val="0"/>
                          <w:marBottom w:val="0"/>
                          <w:divBdr>
                            <w:top w:val="none" w:sz="0" w:space="0" w:color="auto"/>
                            <w:left w:val="none" w:sz="0" w:space="0" w:color="auto"/>
                            <w:bottom w:val="none" w:sz="0" w:space="0" w:color="auto"/>
                            <w:right w:val="none" w:sz="0" w:space="0" w:color="auto"/>
                          </w:divBdr>
                          <w:divsChild>
                            <w:div w:id="630598790">
                              <w:marLeft w:val="165"/>
                              <w:marRight w:val="0"/>
                              <w:marTop w:val="0"/>
                              <w:marBottom w:val="0"/>
                              <w:divBdr>
                                <w:top w:val="none" w:sz="0" w:space="0" w:color="auto"/>
                                <w:left w:val="none" w:sz="0" w:space="0" w:color="auto"/>
                                <w:bottom w:val="none" w:sz="0" w:space="0" w:color="auto"/>
                                <w:right w:val="none" w:sz="0" w:space="0" w:color="auto"/>
                              </w:divBdr>
                              <w:divsChild>
                                <w:div w:id="5227175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92717556">
                      <w:marLeft w:val="0"/>
                      <w:marRight w:val="0"/>
                      <w:marTop w:val="0"/>
                      <w:marBottom w:val="0"/>
                      <w:divBdr>
                        <w:top w:val="none" w:sz="0" w:space="0" w:color="auto"/>
                        <w:left w:val="none" w:sz="0" w:space="0" w:color="auto"/>
                        <w:bottom w:val="none" w:sz="0" w:space="0" w:color="auto"/>
                        <w:right w:val="none" w:sz="0" w:space="0" w:color="auto"/>
                      </w:divBdr>
                      <w:divsChild>
                        <w:div w:id="1537232085">
                          <w:marLeft w:val="0"/>
                          <w:marRight w:val="0"/>
                          <w:marTop w:val="0"/>
                          <w:marBottom w:val="0"/>
                          <w:divBdr>
                            <w:top w:val="single" w:sz="2" w:space="0" w:color="auto"/>
                            <w:left w:val="single" w:sz="2" w:space="0" w:color="auto"/>
                            <w:bottom w:val="single" w:sz="2" w:space="0" w:color="auto"/>
                            <w:right w:val="single" w:sz="2" w:space="0" w:color="auto"/>
                          </w:divBdr>
                          <w:divsChild>
                            <w:div w:id="19249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2954">
          <w:marLeft w:val="0"/>
          <w:marRight w:val="0"/>
          <w:marTop w:val="0"/>
          <w:marBottom w:val="0"/>
          <w:divBdr>
            <w:top w:val="none" w:sz="0" w:space="0" w:color="auto"/>
            <w:left w:val="none" w:sz="0" w:space="0" w:color="auto"/>
            <w:bottom w:val="none" w:sz="0" w:space="0" w:color="auto"/>
            <w:right w:val="none" w:sz="0" w:space="0" w:color="auto"/>
          </w:divBdr>
          <w:divsChild>
            <w:div w:id="751855836">
              <w:marLeft w:val="0"/>
              <w:marRight w:val="0"/>
              <w:marTop w:val="0"/>
              <w:marBottom w:val="0"/>
              <w:divBdr>
                <w:top w:val="none" w:sz="0" w:space="0" w:color="auto"/>
                <w:left w:val="none" w:sz="0" w:space="0" w:color="auto"/>
                <w:bottom w:val="none" w:sz="0" w:space="0" w:color="auto"/>
                <w:right w:val="none" w:sz="0" w:space="0" w:color="auto"/>
              </w:divBdr>
              <w:divsChild>
                <w:div w:id="1958641584">
                  <w:marLeft w:val="0"/>
                  <w:marRight w:val="90"/>
                  <w:marTop w:val="30"/>
                  <w:marBottom w:val="0"/>
                  <w:divBdr>
                    <w:top w:val="none" w:sz="0" w:space="0" w:color="auto"/>
                    <w:left w:val="none" w:sz="0" w:space="0" w:color="auto"/>
                    <w:bottom w:val="none" w:sz="0" w:space="0" w:color="auto"/>
                    <w:right w:val="none" w:sz="0" w:space="0" w:color="auto"/>
                  </w:divBdr>
                  <w:divsChild>
                    <w:div w:id="497959400">
                      <w:marLeft w:val="0"/>
                      <w:marRight w:val="0"/>
                      <w:marTop w:val="0"/>
                      <w:marBottom w:val="0"/>
                      <w:divBdr>
                        <w:top w:val="none" w:sz="0" w:space="0" w:color="auto"/>
                        <w:left w:val="none" w:sz="0" w:space="0" w:color="auto"/>
                        <w:bottom w:val="none" w:sz="0" w:space="0" w:color="auto"/>
                        <w:right w:val="none" w:sz="0" w:space="0" w:color="auto"/>
                      </w:divBdr>
                    </w:div>
                  </w:divsChild>
                </w:div>
                <w:div w:id="2025285684">
                  <w:marLeft w:val="0"/>
                  <w:marRight w:val="0"/>
                  <w:marTop w:val="0"/>
                  <w:marBottom w:val="0"/>
                  <w:divBdr>
                    <w:top w:val="none" w:sz="0" w:space="0" w:color="auto"/>
                    <w:left w:val="none" w:sz="0" w:space="0" w:color="auto"/>
                    <w:bottom w:val="none" w:sz="0" w:space="0" w:color="auto"/>
                    <w:right w:val="none" w:sz="0" w:space="0" w:color="auto"/>
                  </w:divBdr>
                  <w:divsChild>
                    <w:div w:id="426196798">
                      <w:marLeft w:val="0"/>
                      <w:marRight w:val="0"/>
                      <w:marTop w:val="0"/>
                      <w:marBottom w:val="0"/>
                      <w:divBdr>
                        <w:top w:val="none" w:sz="0" w:space="0" w:color="auto"/>
                        <w:left w:val="none" w:sz="0" w:space="0" w:color="auto"/>
                        <w:bottom w:val="none" w:sz="0" w:space="0" w:color="auto"/>
                        <w:right w:val="none" w:sz="0" w:space="0" w:color="auto"/>
                      </w:divBdr>
                      <w:divsChild>
                        <w:div w:id="865364792">
                          <w:marLeft w:val="0"/>
                          <w:marRight w:val="0"/>
                          <w:marTop w:val="0"/>
                          <w:marBottom w:val="0"/>
                          <w:divBdr>
                            <w:top w:val="none" w:sz="0" w:space="0" w:color="auto"/>
                            <w:left w:val="none" w:sz="0" w:space="0" w:color="auto"/>
                            <w:bottom w:val="none" w:sz="0" w:space="0" w:color="auto"/>
                            <w:right w:val="none" w:sz="0" w:space="0" w:color="auto"/>
                          </w:divBdr>
                          <w:divsChild>
                            <w:div w:id="169418949">
                              <w:marLeft w:val="0"/>
                              <w:marRight w:val="0"/>
                              <w:marTop w:val="0"/>
                              <w:marBottom w:val="0"/>
                              <w:divBdr>
                                <w:top w:val="none" w:sz="0" w:space="0" w:color="auto"/>
                                <w:left w:val="none" w:sz="0" w:space="0" w:color="auto"/>
                                <w:bottom w:val="none" w:sz="0" w:space="0" w:color="auto"/>
                                <w:right w:val="none" w:sz="0" w:space="0" w:color="auto"/>
                              </w:divBdr>
                              <w:divsChild>
                                <w:div w:id="2110350316">
                                  <w:marLeft w:val="0"/>
                                  <w:marRight w:val="0"/>
                                  <w:marTop w:val="0"/>
                                  <w:marBottom w:val="0"/>
                                  <w:divBdr>
                                    <w:top w:val="none" w:sz="0" w:space="0" w:color="auto"/>
                                    <w:left w:val="none" w:sz="0" w:space="0" w:color="auto"/>
                                    <w:bottom w:val="none" w:sz="0" w:space="0" w:color="auto"/>
                                    <w:right w:val="none" w:sz="0" w:space="0" w:color="auto"/>
                                  </w:divBdr>
                                  <w:divsChild>
                                    <w:div w:id="206064288">
                                      <w:marLeft w:val="0"/>
                                      <w:marRight w:val="0"/>
                                      <w:marTop w:val="0"/>
                                      <w:marBottom w:val="0"/>
                                      <w:divBdr>
                                        <w:top w:val="none" w:sz="0" w:space="0" w:color="auto"/>
                                        <w:left w:val="none" w:sz="0" w:space="0" w:color="auto"/>
                                        <w:bottom w:val="none" w:sz="0" w:space="0" w:color="auto"/>
                                        <w:right w:val="none" w:sz="0" w:space="0" w:color="auto"/>
                                      </w:divBdr>
                                      <w:divsChild>
                                        <w:div w:id="776868852">
                                          <w:marLeft w:val="0"/>
                                          <w:marRight w:val="0"/>
                                          <w:marTop w:val="0"/>
                                          <w:marBottom w:val="0"/>
                                          <w:divBdr>
                                            <w:top w:val="none" w:sz="0" w:space="0" w:color="auto"/>
                                            <w:left w:val="none" w:sz="0" w:space="0" w:color="auto"/>
                                            <w:bottom w:val="none" w:sz="0" w:space="0" w:color="auto"/>
                                            <w:right w:val="none" w:sz="0" w:space="0" w:color="auto"/>
                                          </w:divBdr>
                                          <w:divsChild>
                                            <w:div w:id="1066033944">
                                              <w:marLeft w:val="0"/>
                                              <w:marRight w:val="0"/>
                                              <w:marTop w:val="0"/>
                                              <w:marBottom w:val="0"/>
                                              <w:divBdr>
                                                <w:top w:val="none" w:sz="0" w:space="0" w:color="auto"/>
                                                <w:left w:val="none" w:sz="0" w:space="0" w:color="auto"/>
                                                <w:bottom w:val="none" w:sz="0" w:space="0" w:color="auto"/>
                                                <w:right w:val="none" w:sz="0" w:space="0" w:color="auto"/>
                                              </w:divBdr>
                                            </w:div>
                                            <w:div w:id="249511268">
                                              <w:marLeft w:val="0"/>
                                              <w:marRight w:val="0"/>
                                              <w:marTop w:val="0"/>
                                              <w:marBottom w:val="0"/>
                                              <w:divBdr>
                                                <w:top w:val="none" w:sz="0" w:space="0" w:color="auto"/>
                                                <w:left w:val="none" w:sz="0" w:space="0" w:color="auto"/>
                                                <w:bottom w:val="none" w:sz="0" w:space="0" w:color="auto"/>
                                                <w:right w:val="none" w:sz="0" w:space="0" w:color="auto"/>
                                              </w:divBdr>
                                              <w:divsChild>
                                                <w:div w:id="1468157501">
                                                  <w:marLeft w:val="0"/>
                                                  <w:marRight w:val="0"/>
                                                  <w:marTop w:val="0"/>
                                                  <w:marBottom w:val="0"/>
                                                  <w:divBdr>
                                                    <w:top w:val="none" w:sz="0" w:space="0" w:color="auto"/>
                                                    <w:left w:val="none" w:sz="0" w:space="0" w:color="auto"/>
                                                    <w:bottom w:val="none" w:sz="0" w:space="0" w:color="auto"/>
                                                    <w:right w:val="none" w:sz="0" w:space="0" w:color="auto"/>
                                                  </w:divBdr>
                                                  <w:divsChild>
                                                    <w:div w:id="7618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81059">
                          <w:marLeft w:val="0"/>
                          <w:marRight w:val="0"/>
                          <w:marTop w:val="0"/>
                          <w:marBottom w:val="0"/>
                          <w:divBdr>
                            <w:top w:val="none" w:sz="0" w:space="0" w:color="auto"/>
                            <w:left w:val="none" w:sz="0" w:space="0" w:color="auto"/>
                            <w:bottom w:val="none" w:sz="0" w:space="0" w:color="auto"/>
                            <w:right w:val="none" w:sz="0" w:space="0" w:color="auto"/>
                          </w:divBdr>
                          <w:divsChild>
                            <w:div w:id="1250576154">
                              <w:marLeft w:val="165"/>
                              <w:marRight w:val="0"/>
                              <w:marTop w:val="0"/>
                              <w:marBottom w:val="0"/>
                              <w:divBdr>
                                <w:top w:val="none" w:sz="0" w:space="0" w:color="auto"/>
                                <w:left w:val="none" w:sz="0" w:space="0" w:color="auto"/>
                                <w:bottom w:val="none" w:sz="0" w:space="0" w:color="auto"/>
                                <w:right w:val="none" w:sz="0" w:space="0" w:color="auto"/>
                              </w:divBdr>
                              <w:divsChild>
                                <w:div w:id="190691223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244141">
                      <w:marLeft w:val="0"/>
                      <w:marRight w:val="0"/>
                      <w:marTop w:val="0"/>
                      <w:marBottom w:val="0"/>
                      <w:divBdr>
                        <w:top w:val="none" w:sz="0" w:space="0" w:color="auto"/>
                        <w:left w:val="none" w:sz="0" w:space="0" w:color="auto"/>
                        <w:bottom w:val="none" w:sz="0" w:space="0" w:color="auto"/>
                        <w:right w:val="none" w:sz="0" w:space="0" w:color="auto"/>
                      </w:divBdr>
                      <w:divsChild>
                        <w:div w:id="41750964">
                          <w:marLeft w:val="0"/>
                          <w:marRight w:val="0"/>
                          <w:marTop w:val="0"/>
                          <w:marBottom w:val="0"/>
                          <w:divBdr>
                            <w:top w:val="single" w:sz="2" w:space="0" w:color="auto"/>
                            <w:left w:val="single" w:sz="2" w:space="0" w:color="auto"/>
                            <w:bottom w:val="single" w:sz="2" w:space="0" w:color="auto"/>
                            <w:right w:val="single" w:sz="2" w:space="0" w:color="auto"/>
                          </w:divBdr>
                          <w:divsChild>
                            <w:div w:id="13794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5306">
          <w:marLeft w:val="0"/>
          <w:marRight w:val="0"/>
          <w:marTop w:val="0"/>
          <w:marBottom w:val="0"/>
          <w:divBdr>
            <w:top w:val="none" w:sz="0" w:space="0" w:color="auto"/>
            <w:left w:val="none" w:sz="0" w:space="0" w:color="auto"/>
            <w:bottom w:val="none" w:sz="0" w:space="0" w:color="auto"/>
            <w:right w:val="none" w:sz="0" w:space="0" w:color="auto"/>
          </w:divBdr>
          <w:divsChild>
            <w:div w:id="130683931">
              <w:marLeft w:val="0"/>
              <w:marRight w:val="0"/>
              <w:marTop w:val="0"/>
              <w:marBottom w:val="0"/>
              <w:divBdr>
                <w:top w:val="none" w:sz="0" w:space="0" w:color="auto"/>
                <w:left w:val="none" w:sz="0" w:space="0" w:color="auto"/>
                <w:bottom w:val="none" w:sz="0" w:space="0" w:color="auto"/>
                <w:right w:val="none" w:sz="0" w:space="0" w:color="auto"/>
              </w:divBdr>
              <w:divsChild>
                <w:div w:id="293685172">
                  <w:marLeft w:val="0"/>
                  <w:marRight w:val="90"/>
                  <w:marTop w:val="30"/>
                  <w:marBottom w:val="0"/>
                  <w:divBdr>
                    <w:top w:val="none" w:sz="0" w:space="0" w:color="auto"/>
                    <w:left w:val="none" w:sz="0" w:space="0" w:color="auto"/>
                    <w:bottom w:val="none" w:sz="0" w:space="0" w:color="auto"/>
                    <w:right w:val="none" w:sz="0" w:space="0" w:color="auto"/>
                  </w:divBdr>
                  <w:divsChild>
                    <w:div w:id="4789733">
                      <w:marLeft w:val="0"/>
                      <w:marRight w:val="0"/>
                      <w:marTop w:val="0"/>
                      <w:marBottom w:val="0"/>
                      <w:divBdr>
                        <w:top w:val="none" w:sz="0" w:space="0" w:color="auto"/>
                        <w:left w:val="none" w:sz="0" w:space="0" w:color="auto"/>
                        <w:bottom w:val="none" w:sz="0" w:space="0" w:color="auto"/>
                        <w:right w:val="none" w:sz="0" w:space="0" w:color="auto"/>
                      </w:divBdr>
                    </w:div>
                  </w:divsChild>
                </w:div>
                <w:div w:id="2041785574">
                  <w:marLeft w:val="0"/>
                  <w:marRight w:val="0"/>
                  <w:marTop w:val="0"/>
                  <w:marBottom w:val="0"/>
                  <w:divBdr>
                    <w:top w:val="none" w:sz="0" w:space="0" w:color="auto"/>
                    <w:left w:val="none" w:sz="0" w:space="0" w:color="auto"/>
                    <w:bottom w:val="none" w:sz="0" w:space="0" w:color="auto"/>
                    <w:right w:val="none" w:sz="0" w:space="0" w:color="auto"/>
                  </w:divBdr>
                  <w:divsChild>
                    <w:div w:id="1078401283">
                      <w:marLeft w:val="0"/>
                      <w:marRight w:val="0"/>
                      <w:marTop w:val="0"/>
                      <w:marBottom w:val="0"/>
                      <w:divBdr>
                        <w:top w:val="none" w:sz="0" w:space="0" w:color="auto"/>
                        <w:left w:val="none" w:sz="0" w:space="0" w:color="auto"/>
                        <w:bottom w:val="none" w:sz="0" w:space="0" w:color="auto"/>
                        <w:right w:val="none" w:sz="0" w:space="0" w:color="auto"/>
                      </w:divBdr>
                      <w:divsChild>
                        <w:div w:id="596058411">
                          <w:marLeft w:val="0"/>
                          <w:marRight w:val="0"/>
                          <w:marTop w:val="0"/>
                          <w:marBottom w:val="0"/>
                          <w:divBdr>
                            <w:top w:val="none" w:sz="0" w:space="0" w:color="auto"/>
                            <w:left w:val="none" w:sz="0" w:space="0" w:color="auto"/>
                            <w:bottom w:val="none" w:sz="0" w:space="0" w:color="auto"/>
                            <w:right w:val="none" w:sz="0" w:space="0" w:color="auto"/>
                          </w:divBdr>
                          <w:divsChild>
                            <w:div w:id="679501848">
                              <w:marLeft w:val="0"/>
                              <w:marRight w:val="0"/>
                              <w:marTop w:val="0"/>
                              <w:marBottom w:val="0"/>
                              <w:divBdr>
                                <w:top w:val="none" w:sz="0" w:space="0" w:color="auto"/>
                                <w:left w:val="none" w:sz="0" w:space="0" w:color="auto"/>
                                <w:bottom w:val="none" w:sz="0" w:space="0" w:color="auto"/>
                                <w:right w:val="none" w:sz="0" w:space="0" w:color="auto"/>
                              </w:divBdr>
                              <w:divsChild>
                                <w:div w:id="1520087">
                                  <w:marLeft w:val="0"/>
                                  <w:marRight w:val="0"/>
                                  <w:marTop w:val="0"/>
                                  <w:marBottom w:val="0"/>
                                  <w:divBdr>
                                    <w:top w:val="none" w:sz="0" w:space="0" w:color="auto"/>
                                    <w:left w:val="none" w:sz="0" w:space="0" w:color="auto"/>
                                    <w:bottom w:val="none" w:sz="0" w:space="0" w:color="auto"/>
                                    <w:right w:val="none" w:sz="0" w:space="0" w:color="auto"/>
                                  </w:divBdr>
                                  <w:divsChild>
                                    <w:div w:id="1477644123">
                                      <w:marLeft w:val="0"/>
                                      <w:marRight w:val="0"/>
                                      <w:marTop w:val="0"/>
                                      <w:marBottom w:val="0"/>
                                      <w:divBdr>
                                        <w:top w:val="none" w:sz="0" w:space="0" w:color="auto"/>
                                        <w:left w:val="none" w:sz="0" w:space="0" w:color="auto"/>
                                        <w:bottom w:val="none" w:sz="0" w:space="0" w:color="auto"/>
                                        <w:right w:val="none" w:sz="0" w:space="0" w:color="auto"/>
                                      </w:divBdr>
                                    </w:div>
                                    <w:div w:id="1841654474">
                                      <w:marLeft w:val="0"/>
                                      <w:marRight w:val="0"/>
                                      <w:marTop w:val="0"/>
                                      <w:marBottom w:val="0"/>
                                      <w:divBdr>
                                        <w:top w:val="none" w:sz="0" w:space="0" w:color="auto"/>
                                        <w:left w:val="none" w:sz="0" w:space="0" w:color="auto"/>
                                        <w:bottom w:val="none" w:sz="0" w:space="0" w:color="auto"/>
                                        <w:right w:val="none" w:sz="0" w:space="0" w:color="auto"/>
                                      </w:divBdr>
                                      <w:divsChild>
                                        <w:div w:id="472599797">
                                          <w:marLeft w:val="0"/>
                                          <w:marRight w:val="0"/>
                                          <w:marTop w:val="0"/>
                                          <w:marBottom w:val="0"/>
                                          <w:divBdr>
                                            <w:top w:val="none" w:sz="0" w:space="0" w:color="auto"/>
                                            <w:left w:val="none" w:sz="0" w:space="0" w:color="auto"/>
                                            <w:bottom w:val="none" w:sz="0" w:space="0" w:color="auto"/>
                                            <w:right w:val="none" w:sz="0" w:space="0" w:color="auto"/>
                                          </w:divBdr>
                                          <w:divsChild>
                                            <w:div w:id="3596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539411">
                          <w:marLeft w:val="0"/>
                          <w:marRight w:val="0"/>
                          <w:marTop w:val="0"/>
                          <w:marBottom w:val="0"/>
                          <w:divBdr>
                            <w:top w:val="none" w:sz="0" w:space="0" w:color="auto"/>
                            <w:left w:val="none" w:sz="0" w:space="0" w:color="auto"/>
                            <w:bottom w:val="none" w:sz="0" w:space="0" w:color="auto"/>
                            <w:right w:val="none" w:sz="0" w:space="0" w:color="auto"/>
                          </w:divBdr>
                          <w:divsChild>
                            <w:div w:id="1748453679">
                              <w:marLeft w:val="165"/>
                              <w:marRight w:val="0"/>
                              <w:marTop w:val="0"/>
                              <w:marBottom w:val="0"/>
                              <w:divBdr>
                                <w:top w:val="none" w:sz="0" w:space="0" w:color="auto"/>
                                <w:left w:val="none" w:sz="0" w:space="0" w:color="auto"/>
                                <w:bottom w:val="none" w:sz="0" w:space="0" w:color="auto"/>
                                <w:right w:val="none" w:sz="0" w:space="0" w:color="auto"/>
                              </w:divBdr>
                              <w:divsChild>
                                <w:div w:id="2714018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4246252">
                      <w:marLeft w:val="0"/>
                      <w:marRight w:val="0"/>
                      <w:marTop w:val="0"/>
                      <w:marBottom w:val="0"/>
                      <w:divBdr>
                        <w:top w:val="none" w:sz="0" w:space="0" w:color="auto"/>
                        <w:left w:val="none" w:sz="0" w:space="0" w:color="auto"/>
                        <w:bottom w:val="none" w:sz="0" w:space="0" w:color="auto"/>
                        <w:right w:val="none" w:sz="0" w:space="0" w:color="auto"/>
                      </w:divBdr>
                      <w:divsChild>
                        <w:div w:id="484012028">
                          <w:marLeft w:val="0"/>
                          <w:marRight w:val="0"/>
                          <w:marTop w:val="0"/>
                          <w:marBottom w:val="0"/>
                          <w:divBdr>
                            <w:top w:val="none" w:sz="0" w:space="0" w:color="auto"/>
                            <w:left w:val="none" w:sz="0" w:space="0" w:color="auto"/>
                            <w:bottom w:val="none" w:sz="0" w:space="0" w:color="auto"/>
                            <w:right w:val="none" w:sz="0" w:space="0" w:color="auto"/>
                          </w:divBdr>
                          <w:divsChild>
                            <w:div w:id="118961896">
                              <w:marLeft w:val="0"/>
                              <w:marRight w:val="0"/>
                              <w:marTop w:val="0"/>
                              <w:marBottom w:val="0"/>
                              <w:divBdr>
                                <w:top w:val="none" w:sz="0" w:space="0" w:color="auto"/>
                                <w:left w:val="none" w:sz="0" w:space="0" w:color="auto"/>
                                <w:bottom w:val="none" w:sz="0" w:space="0" w:color="auto"/>
                                <w:right w:val="none" w:sz="0" w:space="0" w:color="auto"/>
                              </w:divBdr>
                              <w:divsChild>
                                <w:div w:id="493760605">
                                  <w:marLeft w:val="0"/>
                                  <w:marRight w:val="0"/>
                                  <w:marTop w:val="0"/>
                                  <w:marBottom w:val="60"/>
                                  <w:divBdr>
                                    <w:top w:val="none" w:sz="0" w:space="0" w:color="auto"/>
                                    <w:left w:val="none" w:sz="0" w:space="0" w:color="auto"/>
                                    <w:bottom w:val="none" w:sz="0" w:space="0" w:color="auto"/>
                                    <w:right w:val="none" w:sz="0" w:space="0" w:color="auto"/>
                                  </w:divBdr>
                                  <w:divsChild>
                                    <w:div w:id="2947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408">
                              <w:marLeft w:val="0"/>
                              <w:marRight w:val="0"/>
                              <w:marTop w:val="0"/>
                              <w:marBottom w:val="0"/>
                              <w:divBdr>
                                <w:top w:val="none" w:sz="0" w:space="0" w:color="auto"/>
                                <w:left w:val="none" w:sz="0" w:space="0" w:color="auto"/>
                                <w:bottom w:val="none" w:sz="0" w:space="0" w:color="auto"/>
                                <w:right w:val="none" w:sz="0" w:space="0" w:color="auto"/>
                              </w:divBdr>
                              <w:divsChild>
                                <w:div w:id="1001735543">
                                  <w:marLeft w:val="0"/>
                                  <w:marRight w:val="0"/>
                                  <w:marTop w:val="0"/>
                                  <w:marBottom w:val="0"/>
                                  <w:divBdr>
                                    <w:top w:val="none" w:sz="0" w:space="0" w:color="auto"/>
                                    <w:left w:val="none" w:sz="0" w:space="0" w:color="auto"/>
                                    <w:bottom w:val="none" w:sz="0" w:space="0" w:color="auto"/>
                                    <w:right w:val="none" w:sz="0" w:space="0" w:color="auto"/>
                                  </w:divBdr>
                                  <w:divsChild>
                                    <w:div w:id="136918298">
                                      <w:marLeft w:val="0"/>
                                      <w:marRight w:val="0"/>
                                      <w:marTop w:val="0"/>
                                      <w:marBottom w:val="0"/>
                                      <w:divBdr>
                                        <w:top w:val="none" w:sz="0" w:space="0" w:color="auto"/>
                                        <w:left w:val="none" w:sz="0" w:space="0" w:color="auto"/>
                                        <w:bottom w:val="none" w:sz="0" w:space="0" w:color="auto"/>
                                        <w:right w:val="none" w:sz="0" w:space="0" w:color="auto"/>
                                      </w:divBdr>
                                      <w:divsChild>
                                        <w:div w:id="1082096235">
                                          <w:marLeft w:val="0"/>
                                          <w:marRight w:val="0"/>
                                          <w:marTop w:val="0"/>
                                          <w:marBottom w:val="0"/>
                                          <w:divBdr>
                                            <w:top w:val="none" w:sz="0" w:space="0" w:color="auto"/>
                                            <w:left w:val="none" w:sz="0" w:space="0" w:color="auto"/>
                                            <w:bottom w:val="none" w:sz="0" w:space="0" w:color="auto"/>
                                            <w:right w:val="none" w:sz="0" w:space="0" w:color="auto"/>
                                          </w:divBdr>
                                          <w:divsChild>
                                            <w:div w:id="635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92691">
                      <w:marLeft w:val="0"/>
                      <w:marRight w:val="0"/>
                      <w:marTop w:val="0"/>
                      <w:marBottom w:val="0"/>
                      <w:divBdr>
                        <w:top w:val="none" w:sz="0" w:space="0" w:color="auto"/>
                        <w:left w:val="none" w:sz="0" w:space="0" w:color="auto"/>
                        <w:bottom w:val="none" w:sz="0" w:space="0" w:color="auto"/>
                        <w:right w:val="none" w:sz="0" w:space="0" w:color="auto"/>
                      </w:divBdr>
                      <w:divsChild>
                        <w:div w:id="292563009">
                          <w:marLeft w:val="0"/>
                          <w:marRight w:val="0"/>
                          <w:marTop w:val="0"/>
                          <w:marBottom w:val="0"/>
                          <w:divBdr>
                            <w:top w:val="single" w:sz="2" w:space="0" w:color="auto"/>
                            <w:left w:val="single" w:sz="2" w:space="0" w:color="auto"/>
                            <w:bottom w:val="single" w:sz="2" w:space="0" w:color="auto"/>
                            <w:right w:val="single" w:sz="2" w:space="0" w:color="auto"/>
                          </w:divBdr>
                          <w:divsChild>
                            <w:div w:id="1721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3841">
          <w:marLeft w:val="0"/>
          <w:marRight w:val="0"/>
          <w:marTop w:val="0"/>
          <w:marBottom w:val="0"/>
          <w:divBdr>
            <w:top w:val="none" w:sz="0" w:space="0" w:color="auto"/>
            <w:left w:val="none" w:sz="0" w:space="0" w:color="auto"/>
            <w:bottom w:val="none" w:sz="0" w:space="0" w:color="auto"/>
            <w:right w:val="none" w:sz="0" w:space="0" w:color="auto"/>
          </w:divBdr>
          <w:divsChild>
            <w:div w:id="518660529">
              <w:marLeft w:val="0"/>
              <w:marRight w:val="0"/>
              <w:marTop w:val="0"/>
              <w:marBottom w:val="0"/>
              <w:divBdr>
                <w:top w:val="none" w:sz="0" w:space="0" w:color="auto"/>
                <w:left w:val="none" w:sz="0" w:space="0" w:color="auto"/>
                <w:bottom w:val="none" w:sz="0" w:space="0" w:color="auto"/>
                <w:right w:val="none" w:sz="0" w:space="0" w:color="auto"/>
              </w:divBdr>
              <w:divsChild>
                <w:div w:id="1611933156">
                  <w:marLeft w:val="0"/>
                  <w:marRight w:val="90"/>
                  <w:marTop w:val="30"/>
                  <w:marBottom w:val="0"/>
                  <w:divBdr>
                    <w:top w:val="none" w:sz="0" w:space="0" w:color="auto"/>
                    <w:left w:val="none" w:sz="0" w:space="0" w:color="auto"/>
                    <w:bottom w:val="none" w:sz="0" w:space="0" w:color="auto"/>
                    <w:right w:val="none" w:sz="0" w:space="0" w:color="auto"/>
                  </w:divBdr>
                  <w:divsChild>
                    <w:div w:id="1579055632">
                      <w:marLeft w:val="0"/>
                      <w:marRight w:val="0"/>
                      <w:marTop w:val="0"/>
                      <w:marBottom w:val="0"/>
                      <w:divBdr>
                        <w:top w:val="none" w:sz="0" w:space="0" w:color="auto"/>
                        <w:left w:val="none" w:sz="0" w:space="0" w:color="auto"/>
                        <w:bottom w:val="none" w:sz="0" w:space="0" w:color="auto"/>
                        <w:right w:val="none" w:sz="0" w:space="0" w:color="auto"/>
                      </w:divBdr>
                    </w:div>
                  </w:divsChild>
                </w:div>
                <w:div w:id="1284195293">
                  <w:marLeft w:val="0"/>
                  <w:marRight w:val="0"/>
                  <w:marTop w:val="0"/>
                  <w:marBottom w:val="0"/>
                  <w:divBdr>
                    <w:top w:val="none" w:sz="0" w:space="0" w:color="auto"/>
                    <w:left w:val="none" w:sz="0" w:space="0" w:color="auto"/>
                    <w:bottom w:val="none" w:sz="0" w:space="0" w:color="auto"/>
                    <w:right w:val="none" w:sz="0" w:space="0" w:color="auto"/>
                  </w:divBdr>
                  <w:divsChild>
                    <w:div w:id="2025860370">
                      <w:marLeft w:val="0"/>
                      <w:marRight w:val="0"/>
                      <w:marTop w:val="0"/>
                      <w:marBottom w:val="0"/>
                      <w:divBdr>
                        <w:top w:val="none" w:sz="0" w:space="0" w:color="auto"/>
                        <w:left w:val="none" w:sz="0" w:space="0" w:color="auto"/>
                        <w:bottom w:val="none" w:sz="0" w:space="0" w:color="auto"/>
                        <w:right w:val="none" w:sz="0" w:space="0" w:color="auto"/>
                      </w:divBdr>
                      <w:divsChild>
                        <w:div w:id="563100579">
                          <w:marLeft w:val="0"/>
                          <w:marRight w:val="0"/>
                          <w:marTop w:val="0"/>
                          <w:marBottom w:val="0"/>
                          <w:divBdr>
                            <w:top w:val="none" w:sz="0" w:space="0" w:color="auto"/>
                            <w:left w:val="none" w:sz="0" w:space="0" w:color="auto"/>
                            <w:bottom w:val="none" w:sz="0" w:space="0" w:color="auto"/>
                            <w:right w:val="none" w:sz="0" w:space="0" w:color="auto"/>
                          </w:divBdr>
                          <w:divsChild>
                            <w:div w:id="1631476893">
                              <w:marLeft w:val="0"/>
                              <w:marRight w:val="0"/>
                              <w:marTop w:val="0"/>
                              <w:marBottom w:val="0"/>
                              <w:divBdr>
                                <w:top w:val="none" w:sz="0" w:space="0" w:color="auto"/>
                                <w:left w:val="none" w:sz="0" w:space="0" w:color="auto"/>
                                <w:bottom w:val="none" w:sz="0" w:space="0" w:color="auto"/>
                                <w:right w:val="none" w:sz="0" w:space="0" w:color="auto"/>
                              </w:divBdr>
                              <w:divsChild>
                                <w:div w:id="1687904742">
                                  <w:marLeft w:val="0"/>
                                  <w:marRight w:val="0"/>
                                  <w:marTop w:val="0"/>
                                  <w:marBottom w:val="0"/>
                                  <w:divBdr>
                                    <w:top w:val="none" w:sz="0" w:space="0" w:color="auto"/>
                                    <w:left w:val="none" w:sz="0" w:space="0" w:color="auto"/>
                                    <w:bottom w:val="none" w:sz="0" w:space="0" w:color="auto"/>
                                    <w:right w:val="none" w:sz="0" w:space="0" w:color="auto"/>
                                  </w:divBdr>
                                  <w:divsChild>
                                    <w:div w:id="317147627">
                                      <w:marLeft w:val="0"/>
                                      <w:marRight w:val="0"/>
                                      <w:marTop w:val="0"/>
                                      <w:marBottom w:val="0"/>
                                      <w:divBdr>
                                        <w:top w:val="none" w:sz="0" w:space="0" w:color="auto"/>
                                        <w:left w:val="none" w:sz="0" w:space="0" w:color="auto"/>
                                        <w:bottom w:val="none" w:sz="0" w:space="0" w:color="auto"/>
                                        <w:right w:val="none" w:sz="0" w:space="0" w:color="auto"/>
                                      </w:divBdr>
                                      <w:divsChild>
                                        <w:div w:id="62526643">
                                          <w:marLeft w:val="0"/>
                                          <w:marRight w:val="0"/>
                                          <w:marTop w:val="0"/>
                                          <w:marBottom w:val="0"/>
                                          <w:divBdr>
                                            <w:top w:val="none" w:sz="0" w:space="0" w:color="auto"/>
                                            <w:left w:val="none" w:sz="0" w:space="0" w:color="auto"/>
                                            <w:bottom w:val="none" w:sz="0" w:space="0" w:color="auto"/>
                                            <w:right w:val="none" w:sz="0" w:space="0" w:color="auto"/>
                                          </w:divBdr>
                                          <w:divsChild>
                                            <w:div w:id="911232884">
                                              <w:marLeft w:val="0"/>
                                              <w:marRight w:val="0"/>
                                              <w:marTop w:val="0"/>
                                              <w:marBottom w:val="0"/>
                                              <w:divBdr>
                                                <w:top w:val="none" w:sz="0" w:space="0" w:color="auto"/>
                                                <w:left w:val="none" w:sz="0" w:space="0" w:color="auto"/>
                                                <w:bottom w:val="none" w:sz="0" w:space="0" w:color="auto"/>
                                                <w:right w:val="none" w:sz="0" w:space="0" w:color="auto"/>
                                              </w:divBdr>
                                            </w:div>
                                            <w:div w:id="577984395">
                                              <w:marLeft w:val="0"/>
                                              <w:marRight w:val="0"/>
                                              <w:marTop w:val="0"/>
                                              <w:marBottom w:val="0"/>
                                              <w:divBdr>
                                                <w:top w:val="none" w:sz="0" w:space="0" w:color="auto"/>
                                                <w:left w:val="none" w:sz="0" w:space="0" w:color="auto"/>
                                                <w:bottom w:val="none" w:sz="0" w:space="0" w:color="auto"/>
                                                <w:right w:val="none" w:sz="0" w:space="0" w:color="auto"/>
                                              </w:divBdr>
                                              <w:divsChild>
                                                <w:div w:id="1582789898">
                                                  <w:marLeft w:val="0"/>
                                                  <w:marRight w:val="0"/>
                                                  <w:marTop w:val="0"/>
                                                  <w:marBottom w:val="0"/>
                                                  <w:divBdr>
                                                    <w:top w:val="none" w:sz="0" w:space="0" w:color="auto"/>
                                                    <w:left w:val="none" w:sz="0" w:space="0" w:color="auto"/>
                                                    <w:bottom w:val="none" w:sz="0" w:space="0" w:color="auto"/>
                                                    <w:right w:val="none" w:sz="0" w:space="0" w:color="auto"/>
                                                  </w:divBdr>
                                                  <w:divsChild>
                                                    <w:div w:id="7230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0774">
                          <w:marLeft w:val="0"/>
                          <w:marRight w:val="0"/>
                          <w:marTop w:val="0"/>
                          <w:marBottom w:val="0"/>
                          <w:divBdr>
                            <w:top w:val="none" w:sz="0" w:space="0" w:color="auto"/>
                            <w:left w:val="none" w:sz="0" w:space="0" w:color="auto"/>
                            <w:bottom w:val="none" w:sz="0" w:space="0" w:color="auto"/>
                            <w:right w:val="none" w:sz="0" w:space="0" w:color="auto"/>
                          </w:divBdr>
                          <w:divsChild>
                            <w:div w:id="1558128443">
                              <w:marLeft w:val="165"/>
                              <w:marRight w:val="0"/>
                              <w:marTop w:val="0"/>
                              <w:marBottom w:val="0"/>
                              <w:divBdr>
                                <w:top w:val="none" w:sz="0" w:space="0" w:color="auto"/>
                                <w:left w:val="none" w:sz="0" w:space="0" w:color="auto"/>
                                <w:bottom w:val="none" w:sz="0" w:space="0" w:color="auto"/>
                                <w:right w:val="none" w:sz="0" w:space="0" w:color="auto"/>
                              </w:divBdr>
                              <w:divsChild>
                                <w:div w:id="66429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97372237">
                      <w:marLeft w:val="0"/>
                      <w:marRight w:val="0"/>
                      <w:marTop w:val="0"/>
                      <w:marBottom w:val="0"/>
                      <w:divBdr>
                        <w:top w:val="none" w:sz="0" w:space="0" w:color="auto"/>
                        <w:left w:val="none" w:sz="0" w:space="0" w:color="auto"/>
                        <w:bottom w:val="none" w:sz="0" w:space="0" w:color="auto"/>
                        <w:right w:val="none" w:sz="0" w:space="0" w:color="auto"/>
                      </w:divBdr>
                      <w:divsChild>
                        <w:div w:id="2139759444">
                          <w:marLeft w:val="0"/>
                          <w:marRight w:val="0"/>
                          <w:marTop w:val="0"/>
                          <w:marBottom w:val="0"/>
                          <w:divBdr>
                            <w:top w:val="single" w:sz="2" w:space="0" w:color="auto"/>
                            <w:left w:val="single" w:sz="2" w:space="0" w:color="auto"/>
                            <w:bottom w:val="single" w:sz="2" w:space="0" w:color="auto"/>
                            <w:right w:val="single" w:sz="2" w:space="0" w:color="auto"/>
                          </w:divBdr>
                          <w:divsChild>
                            <w:div w:id="8688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65190">
          <w:marLeft w:val="0"/>
          <w:marRight w:val="0"/>
          <w:marTop w:val="0"/>
          <w:marBottom w:val="0"/>
          <w:divBdr>
            <w:top w:val="none" w:sz="0" w:space="0" w:color="auto"/>
            <w:left w:val="none" w:sz="0" w:space="0" w:color="auto"/>
            <w:bottom w:val="none" w:sz="0" w:space="0" w:color="auto"/>
            <w:right w:val="none" w:sz="0" w:space="0" w:color="auto"/>
          </w:divBdr>
          <w:divsChild>
            <w:div w:id="804393047">
              <w:marLeft w:val="0"/>
              <w:marRight w:val="0"/>
              <w:marTop w:val="0"/>
              <w:marBottom w:val="0"/>
              <w:divBdr>
                <w:top w:val="none" w:sz="0" w:space="0" w:color="auto"/>
                <w:left w:val="none" w:sz="0" w:space="0" w:color="auto"/>
                <w:bottom w:val="none" w:sz="0" w:space="0" w:color="auto"/>
                <w:right w:val="none" w:sz="0" w:space="0" w:color="auto"/>
              </w:divBdr>
              <w:divsChild>
                <w:div w:id="1856187901">
                  <w:marLeft w:val="0"/>
                  <w:marRight w:val="90"/>
                  <w:marTop w:val="30"/>
                  <w:marBottom w:val="0"/>
                  <w:divBdr>
                    <w:top w:val="none" w:sz="0" w:space="0" w:color="auto"/>
                    <w:left w:val="none" w:sz="0" w:space="0" w:color="auto"/>
                    <w:bottom w:val="none" w:sz="0" w:space="0" w:color="auto"/>
                    <w:right w:val="none" w:sz="0" w:space="0" w:color="auto"/>
                  </w:divBdr>
                  <w:divsChild>
                    <w:div w:id="718937176">
                      <w:marLeft w:val="0"/>
                      <w:marRight w:val="0"/>
                      <w:marTop w:val="0"/>
                      <w:marBottom w:val="0"/>
                      <w:divBdr>
                        <w:top w:val="none" w:sz="0" w:space="0" w:color="auto"/>
                        <w:left w:val="none" w:sz="0" w:space="0" w:color="auto"/>
                        <w:bottom w:val="none" w:sz="0" w:space="0" w:color="auto"/>
                        <w:right w:val="none" w:sz="0" w:space="0" w:color="auto"/>
                      </w:divBdr>
                    </w:div>
                  </w:divsChild>
                </w:div>
                <w:div w:id="127937343">
                  <w:marLeft w:val="0"/>
                  <w:marRight w:val="0"/>
                  <w:marTop w:val="0"/>
                  <w:marBottom w:val="0"/>
                  <w:divBdr>
                    <w:top w:val="none" w:sz="0" w:space="0" w:color="auto"/>
                    <w:left w:val="none" w:sz="0" w:space="0" w:color="auto"/>
                    <w:bottom w:val="none" w:sz="0" w:space="0" w:color="auto"/>
                    <w:right w:val="none" w:sz="0" w:space="0" w:color="auto"/>
                  </w:divBdr>
                  <w:divsChild>
                    <w:div w:id="1913542674">
                      <w:marLeft w:val="0"/>
                      <w:marRight w:val="0"/>
                      <w:marTop w:val="0"/>
                      <w:marBottom w:val="0"/>
                      <w:divBdr>
                        <w:top w:val="none" w:sz="0" w:space="0" w:color="auto"/>
                        <w:left w:val="none" w:sz="0" w:space="0" w:color="auto"/>
                        <w:bottom w:val="none" w:sz="0" w:space="0" w:color="auto"/>
                        <w:right w:val="none" w:sz="0" w:space="0" w:color="auto"/>
                      </w:divBdr>
                      <w:divsChild>
                        <w:div w:id="1736010044">
                          <w:marLeft w:val="0"/>
                          <w:marRight w:val="0"/>
                          <w:marTop w:val="0"/>
                          <w:marBottom w:val="0"/>
                          <w:divBdr>
                            <w:top w:val="none" w:sz="0" w:space="0" w:color="auto"/>
                            <w:left w:val="none" w:sz="0" w:space="0" w:color="auto"/>
                            <w:bottom w:val="none" w:sz="0" w:space="0" w:color="auto"/>
                            <w:right w:val="none" w:sz="0" w:space="0" w:color="auto"/>
                          </w:divBdr>
                          <w:divsChild>
                            <w:div w:id="1491287077">
                              <w:marLeft w:val="0"/>
                              <w:marRight w:val="0"/>
                              <w:marTop w:val="0"/>
                              <w:marBottom w:val="0"/>
                              <w:divBdr>
                                <w:top w:val="none" w:sz="0" w:space="0" w:color="auto"/>
                                <w:left w:val="none" w:sz="0" w:space="0" w:color="auto"/>
                                <w:bottom w:val="none" w:sz="0" w:space="0" w:color="auto"/>
                                <w:right w:val="none" w:sz="0" w:space="0" w:color="auto"/>
                              </w:divBdr>
                              <w:divsChild>
                                <w:div w:id="1127896132">
                                  <w:marLeft w:val="0"/>
                                  <w:marRight w:val="0"/>
                                  <w:marTop w:val="0"/>
                                  <w:marBottom w:val="0"/>
                                  <w:divBdr>
                                    <w:top w:val="none" w:sz="0" w:space="0" w:color="auto"/>
                                    <w:left w:val="none" w:sz="0" w:space="0" w:color="auto"/>
                                    <w:bottom w:val="none" w:sz="0" w:space="0" w:color="auto"/>
                                    <w:right w:val="none" w:sz="0" w:space="0" w:color="auto"/>
                                  </w:divBdr>
                                  <w:divsChild>
                                    <w:div w:id="1094085945">
                                      <w:marLeft w:val="0"/>
                                      <w:marRight w:val="0"/>
                                      <w:marTop w:val="0"/>
                                      <w:marBottom w:val="0"/>
                                      <w:divBdr>
                                        <w:top w:val="none" w:sz="0" w:space="0" w:color="auto"/>
                                        <w:left w:val="none" w:sz="0" w:space="0" w:color="auto"/>
                                        <w:bottom w:val="none" w:sz="0" w:space="0" w:color="auto"/>
                                        <w:right w:val="none" w:sz="0" w:space="0" w:color="auto"/>
                                      </w:divBdr>
                                      <w:divsChild>
                                        <w:div w:id="988167284">
                                          <w:marLeft w:val="0"/>
                                          <w:marRight w:val="0"/>
                                          <w:marTop w:val="0"/>
                                          <w:marBottom w:val="0"/>
                                          <w:divBdr>
                                            <w:top w:val="none" w:sz="0" w:space="0" w:color="auto"/>
                                            <w:left w:val="none" w:sz="0" w:space="0" w:color="auto"/>
                                            <w:bottom w:val="none" w:sz="0" w:space="0" w:color="auto"/>
                                            <w:right w:val="none" w:sz="0" w:space="0" w:color="auto"/>
                                          </w:divBdr>
                                          <w:divsChild>
                                            <w:div w:id="1304000459">
                                              <w:marLeft w:val="0"/>
                                              <w:marRight w:val="0"/>
                                              <w:marTop w:val="0"/>
                                              <w:marBottom w:val="0"/>
                                              <w:divBdr>
                                                <w:top w:val="none" w:sz="0" w:space="0" w:color="auto"/>
                                                <w:left w:val="none" w:sz="0" w:space="0" w:color="auto"/>
                                                <w:bottom w:val="none" w:sz="0" w:space="0" w:color="auto"/>
                                                <w:right w:val="none" w:sz="0" w:space="0" w:color="auto"/>
                                              </w:divBdr>
                                            </w:div>
                                            <w:div w:id="445740125">
                                              <w:marLeft w:val="0"/>
                                              <w:marRight w:val="0"/>
                                              <w:marTop w:val="0"/>
                                              <w:marBottom w:val="0"/>
                                              <w:divBdr>
                                                <w:top w:val="none" w:sz="0" w:space="0" w:color="auto"/>
                                                <w:left w:val="none" w:sz="0" w:space="0" w:color="auto"/>
                                                <w:bottom w:val="none" w:sz="0" w:space="0" w:color="auto"/>
                                                <w:right w:val="none" w:sz="0" w:space="0" w:color="auto"/>
                                              </w:divBdr>
                                              <w:divsChild>
                                                <w:div w:id="1647274265">
                                                  <w:marLeft w:val="0"/>
                                                  <w:marRight w:val="0"/>
                                                  <w:marTop w:val="0"/>
                                                  <w:marBottom w:val="0"/>
                                                  <w:divBdr>
                                                    <w:top w:val="none" w:sz="0" w:space="0" w:color="auto"/>
                                                    <w:left w:val="none" w:sz="0" w:space="0" w:color="auto"/>
                                                    <w:bottom w:val="none" w:sz="0" w:space="0" w:color="auto"/>
                                                    <w:right w:val="none" w:sz="0" w:space="0" w:color="auto"/>
                                                  </w:divBdr>
                                                  <w:divsChild>
                                                    <w:div w:id="13687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449784">
                          <w:marLeft w:val="0"/>
                          <w:marRight w:val="0"/>
                          <w:marTop w:val="0"/>
                          <w:marBottom w:val="0"/>
                          <w:divBdr>
                            <w:top w:val="none" w:sz="0" w:space="0" w:color="auto"/>
                            <w:left w:val="none" w:sz="0" w:space="0" w:color="auto"/>
                            <w:bottom w:val="none" w:sz="0" w:space="0" w:color="auto"/>
                            <w:right w:val="none" w:sz="0" w:space="0" w:color="auto"/>
                          </w:divBdr>
                          <w:divsChild>
                            <w:div w:id="313031452">
                              <w:marLeft w:val="165"/>
                              <w:marRight w:val="0"/>
                              <w:marTop w:val="0"/>
                              <w:marBottom w:val="0"/>
                              <w:divBdr>
                                <w:top w:val="none" w:sz="0" w:space="0" w:color="auto"/>
                                <w:left w:val="none" w:sz="0" w:space="0" w:color="auto"/>
                                <w:bottom w:val="none" w:sz="0" w:space="0" w:color="auto"/>
                                <w:right w:val="none" w:sz="0" w:space="0" w:color="auto"/>
                              </w:divBdr>
                              <w:divsChild>
                                <w:div w:id="1414738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95327961">
                      <w:marLeft w:val="0"/>
                      <w:marRight w:val="0"/>
                      <w:marTop w:val="0"/>
                      <w:marBottom w:val="0"/>
                      <w:divBdr>
                        <w:top w:val="none" w:sz="0" w:space="0" w:color="auto"/>
                        <w:left w:val="none" w:sz="0" w:space="0" w:color="auto"/>
                        <w:bottom w:val="none" w:sz="0" w:space="0" w:color="auto"/>
                        <w:right w:val="none" w:sz="0" w:space="0" w:color="auto"/>
                      </w:divBdr>
                      <w:divsChild>
                        <w:div w:id="1464426758">
                          <w:marLeft w:val="0"/>
                          <w:marRight w:val="0"/>
                          <w:marTop w:val="0"/>
                          <w:marBottom w:val="0"/>
                          <w:divBdr>
                            <w:top w:val="single" w:sz="2" w:space="0" w:color="auto"/>
                            <w:left w:val="single" w:sz="2" w:space="0" w:color="auto"/>
                            <w:bottom w:val="single" w:sz="2" w:space="0" w:color="auto"/>
                            <w:right w:val="single" w:sz="2" w:space="0" w:color="auto"/>
                          </w:divBdr>
                          <w:divsChild>
                            <w:div w:id="11352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16188">
          <w:marLeft w:val="0"/>
          <w:marRight w:val="0"/>
          <w:marTop w:val="0"/>
          <w:marBottom w:val="0"/>
          <w:divBdr>
            <w:top w:val="none" w:sz="0" w:space="0" w:color="auto"/>
            <w:left w:val="none" w:sz="0" w:space="0" w:color="auto"/>
            <w:bottom w:val="none" w:sz="0" w:space="0" w:color="auto"/>
            <w:right w:val="none" w:sz="0" w:space="0" w:color="auto"/>
          </w:divBdr>
          <w:divsChild>
            <w:div w:id="493450549">
              <w:marLeft w:val="0"/>
              <w:marRight w:val="0"/>
              <w:marTop w:val="0"/>
              <w:marBottom w:val="0"/>
              <w:divBdr>
                <w:top w:val="none" w:sz="0" w:space="0" w:color="auto"/>
                <w:left w:val="none" w:sz="0" w:space="0" w:color="auto"/>
                <w:bottom w:val="none" w:sz="0" w:space="0" w:color="auto"/>
                <w:right w:val="none" w:sz="0" w:space="0" w:color="auto"/>
              </w:divBdr>
              <w:divsChild>
                <w:div w:id="1842768943">
                  <w:marLeft w:val="0"/>
                  <w:marRight w:val="90"/>
                  <w:marTop w:val="30"/>
                  <w:marBottom w:val="0"/>
                  <w:divBdr>
                    <w:top w:val="none" w:sz="0" w:space="0" w:color="auto"/>
                    <w:left w:val="none" w:sz="0" w:space="0" w:color="auto"/>
                    <w:bottom w:val="none" w:sz="0" w:space="0" w:color="auto"/>
                    <w:right w:val="none" w:sz="0" w:space="0" w:color="auto"/>
                  </w:divBdr>
                  <w:divsChild>
                    <w:div w:id="150560757">
                      <w:marLeft w:val="0"/>
                      <w:marRight w:val="0"/>
                      <w:marTop w:val="0"/>
                      <w:marBottom w:val="0"/>
                      <w:divBdr>
                        <w:top w:val="none" w:sz="0" w:space="0" w:color="auto"/>
                        <w:left w:val="none" w:sz="0" w:space="0" w:color="auto"/>
                        <w:bottom w:val="none" w:sz="0" w:space="0" w:color="auto"/>
                        <w:right w:val="none" w:sz="0" w:space="0" w:color="auto"/>
                      </w:divBdr>
                    </w:div>
                  </w:divsChild>
                </w:div>
                <w:div w:id="228464802">
                  <w:marLeft w:val="0"/>
                  <w:marRight w:val="0"/>
                  <w:marTop w:val="0"/>
                  <w:marBottom w:val="0"/>
                  <w:divBdr>
                    <w:top w:val="none" w:sz="0" w:space="0" w:color="auto"/>
                    <w:left w:val="none" w:sz="0" w:space="0" w:color="auto"/>
                    <w:bottom w:val="none" w:sz="0" w:space="0" w:color="auto"/>
                    <w:right w:val="none" w:sz="0" w:space="0" w:color="auto"/>
                  </w:divBdr>
                  <w:divsChild>
                    <w:div w:id="1599292798">
                      <w:marLeft w:val="0"/>
                      <w:marRight w:val="0"/>
                      <w:marTop w:val="0"/>
                      <w:marBottom w:val="0"/>
                      <w:divBdr>
                        <w:top w:val="none" w:sz="0" w:space="0" w:color="auto"/>
                        <w:left w:val="none" w:sz="0" w:space="0" w:color="auto"/>
                        <w:bottom w:val="none" w:sz="0" w:space="0" w:color="auto"/>
                        <w:right w:val="none" w:sz="0" w:space="0" w:color="auto"/>
                      </w:divBdr>
                      <w:divsChild>
                        <w:div w:id="1570265344">
                          <w:marLeft w:val="0"/>
                          <w:marRight w:val="0"/>
                          <w:marTop w:val="0"/>
                          <w:marBottom w:val="0"/>
                          <w:divBdr>
                            <w:top w:val="none" w:sz="0" w:space="0" w:color="auto"/>
                            <w:left w:val="none" w:sz="0" w:space="0" w:color="auto"/>
                            <w:bottom w:val="none" w:sz="0" w:space="0" w:color="auto"/>
                            <w:right w:val="none" w:sz="0" w:space="0" w:color="auto"/>
                          </w:divBdr>
                          <w:divsChild>
                            <w:div w:id="1042054495">
                              <w:marLeft w:val="0"/>
                              <w:marRight w:val="0"/>
                              <w:marTop w:val="0"/>
                              <w:marBottom w:val="0"/>
                              <w:divBdr>
                                <w:top w:val="none" w:sz="0" w:space="0" w:color="auto"/>
                                <w:left w:val="none" w:sz="0" w:space="0" w:color="auto"/>
                                <w:bottom w:val="none" w:sz="0" w:space="0" w:color="auto"/>
                                <w:right w:val="none" w:sz="0" w:space="0" w:color="auto"/>
                              </w:divBdr>
                              <w:divsChild>
                                <w:div w:id="1564411305">
                                  <w:marLeft w:val="0"/>
                                  <w:marRight w:val="0"/>
                                  <w:marTop w:val="0"/>
                                  <w:marBottom w:val="0"/>
                                  <w:divBdr>
                                    <w:top w:val="none" w:sz="0" w:space="0" w:color="auto"/>
                                    <w:left w:val="none" w:sz="0" w:space="0" w:color="auto"/>
                                    <w:bottom w:val="none" w:sz="0" w:space="0" w:color="auto"/>
                                    <w:right w:val="none" w:sz="0" w:space="0" w:color="auto"/>
                                  </w:divBdr>
                                  <w:divsChild>
                                    <w:div w:id="46271728">
                                      <w:marLeft w:val="0"/>
                                      <w:marRight w:val="0"/>
                                      <w:marTop w:val="0"/>
                                      <w:marBottom w:val="0"/>
                                      <w:divBdr>
                                        <w:top w:val="none" w:sz="0" w:space="0" w:color="auto"/>
                                        <w:left w:val="none" w:sz="0" w:space="0" w:color="auto"/>
                                        <w:bottom w:val="none" w:sz="0" w:space="0" w:color="auto"/>
                                        <w:right w:val="none" w:sz="0" w:space="0" w:color="auto"/>
                                      </w:divBdr>
                                      <w:divsChild>
                                        <w:div w:id="845171871">
                                          <w:marLeft w:val="0"/>
                                          <w:marRight w:val="0"/>
                                          <w:marTop w:val="0"/>
                                          <w:marBottom w:val="0"/>
                                          <w:divBdr>
                                            <w:top w:val="none" w:sz="0" w:space="0" w:color="auto"/>
                                            <w:left w:val="none" w:sz="0" w:space="0" w:color="auto"/>
                                            <w:bottom w:val="none" w:sz="0" w:space="0" w:color="auto"/>
                                            <w:right w:val="none" w:sz="0" w:space="0" w:color="auto"/>
                                          </w:divBdr>
                                          <w:divsChild>
                                            <w:div w:id="1676034375">
                                              <w:marLeft w:val="0"/>
                                              <w:marRight w:val="0"/>
                                              <w:marTop w:val="0"/>
                                              <w:marBottom w:val="0"/>
                                              <w:divBdr>
                                                <w:top w:val="none" w:sz="0" w:space="0" w:color="auto"/>
                                                <w:left w:val="none" w:sz="0" w:space="0" w:color="auto"/>
                                                <w:bottom w:val="none" w:sz="0" w:space="0" w:color="auto"/>
                                                <w:right w:val="none" w:sz="0" w:space="0" w:color="auto"/>
                                              </w:divBdr>
                                            </w:div>
                                            <w:div w:id="1555969759">
                                              <w:marLeft w:val="0"/>
                                              <w:marRight w:val="0"/>
                                              <w:marTop w:val="0"/>
                                              <w:marBottom w:val="0"/>
                                              <w:divBdr>
                                                <w:top w:val="none" w:sz="0" w:space="0" w:color="auto"/>
                                                <w:left w:val="none" w:sz="0" w:space="0" w:color="auto"/>
                                                <w:bottom w:val="none" w:sz="0" w:space="0" w:color="auto"/>
                                                <w:right w:val="none" w:sz="0" w:space="0" w:color="auto"/>
                                              </w:divBdr>
                                              <w:divsChild>
                                                <w:div w:id="261229861">
                                                  <w:marLeft w:val="0"/>
                                                  <w:marRight w:val="0"/>
                                                  <w:marTop w:val="0"/>
                                                  <w:marBottom w:val="0"/>
                                                  <w:divBdr>
                                                    <w:top w:val="none" w:sz="0" w:space="0" w:color="auto"/>
                                                    <w:left w:val="none" w:sz="0" w:space="0" w:color="auto"/>
                                                    <w:bottom w:val="none" w:sz="0" w:space="0" w:color="auto"/>
                                                    <w:right w:val="none" w:sz="0" w:space="0" w:color="auto"/>
                                                  </w:divBdr>
                                                  <w:divsChild>
                                                    <w:div w:id="15450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4002">
                          <w:marLeft w:val="0"/>
                          <w:marRight w:val="0"/>
                          <w:marTop w:val="0"/>
                          <w:marBottom w:val="0"/>
                          <w:divBdr>
                            <w:top w:val="none" w:sz="0" w:space="0" w:color="auto"/>
                            <w:left w:val="none" w:sz="0" w:space="0" w:color="auto"/>
                            <w:bottom w:val="none" w:sz="0" w:space="0" w:color="auto"/>
                            <w:right w:val="none" w:sz="0" w:space="0" w:color="auto"/>
                          </w:divBdr>
                          <w:divsChild>
                            <w:div w:id="1362053139">
                              <w:marLeft w:val="165"/>
                              <w:marRight w:val="0"/>
                              <w:marTop w:val="0"/>
                              <w:marBottom w:val="0"/>
                              <w:divBdr>
                                <w:top w:val="none" w:sz="0" w:space="0" w:color="auto"/>
                                <w:left w:val="none" w:sz="0" w:space="0" w:color="auto"/>
                                <w:bottom w:val="none" w:sz="0" w:space="0" w:color="auto"/>
                                <w:right w:val="none" w:sz="0" w:space="0" w:color="auto"/>
                              </w:divBdr>
                              <w:divsChild>
                                <w:div w:id="274913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03353627">
                      <w:marLeft w:val="0"/>
                      <w:marRight w:val="0"/>
                      <w:marTop w:val="0"/>
                      <w:marBottom w:val="0"/>
                      <w:divBdr>
                        <w:top w:val="none" w:sz="0" w:space="0" w:color="auto"/>
                        <w:left w:val="none" w:sz="0" w:space="0" w:color="auto"/>
                        <w:bottom w:val="none" w:sz="0" w:space="0" w:color="auto"/>
                        <w:right w:val="none" w:sz="0" w:space="0" w:color="auto"/>
                      </w:divBdr>
                      <w:divsChild>
                        <w:div w:id="1534616801">
                          <w:marLeft w:val="0"/>
                          <w:marRight w:val="0"/>
                          <w:marTop w:val="0"/>
                          <w:marBottom w:val="0"/>
                          <w:divBdr>
                            <w:top w:val="single" w:sz="2" w:space="0" w:color="auto"/>
                            <w:left w:val="single" w:sz="2" w:space="0" w:color="auto"/>
                            <w:bottom w:val="single" w:sz="2" w:space="0" w:color="auto"/>
                            <w:right w:val="single" w:sz="2" w:space="0" w:color="auto"/>
                          </w:divBdr>
                          <w:divsChild>
                            <w:div w:id="4600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0774">
          <w:marLeft w:val="0"/>
          <w:marRight w:val="0"/>
          <w:marTop w:val="0"/>
          <w:marBottom w:val="0"/>
          <w:divBdr>
            <w:top w:val="none" w:sz="0" w:space="0" w:color="auto"/>
            <w:left w:val="none" w:sz="0" w:space="0" w:color="auto"/>
            <w:bottom w:val="none" w:sz="0" w:space="0" w:color="auto"/>
            <w:right w:val="none" w:sz="0" w:space="0" w:color="auto"/>
          </w:divBdr>
          <w:divsChild>
            <w:div w:id="1448890565">
              <w:marLeft w:val="0"/>
              <w:marRight w:val="0"/>
              <w:marTop w:val="0"/>
              <w:marBottom w:val="0"/>
              <w:divBdr>
                <w:top w:val="none" w:sz="0" w:space="0" w:color="auto"/>
                <w:left w:val="none" w:sz="0" w:space="0" w:color="auto"/>
                <w:bottom w:val="none" w:sz="0" w:space="0" w:color="auto"/>
                <w:right w:val="none" w:sz="0" w:space="0" w:color="auto"/>
              </w:divBdr>
              <w:divsChild>
                <w:div w:id="225066053">
                  <w:marLeft w:val="0"/>
                  <w:marRight w:val="90"/>
                  <w:marTop w:val="30"/>
                  <w:marBottom w:val="0"/>
                  <w:divBdr>
                    <w:top w:val="none" w:sz="0" w:space="0" w:color="auto"/>
                    <w:left w:val="none" w:sz="0" w:space="0" w:color="auto"/>
                    <w:bottom w:val="none" w:sz="0" w:space="0" w:color="auto"/>
                    <w:right w:val="none" w:sz="0" w:space="0" w:color="auto"/>
                  </w:divBdr>
                  <w:divsChild>
                    <w:div w:id="1505166603">
                      <w:marLeft w:val="0"/>
                      <w:marRight w:val="0"/>
                      <w:marTop w:val="0"/>
                      <w:marBottom w:val="0"/>
                      <w:divBdr>
                        <w:top w:val="none" w:sz="0" w:space="0" w:color="auto"/>
                        <w:left w:val="none" w:sz="0" w:space="0" w:color="auto"/>
                        <w:bottom w:val="none" w:sz="0" w:space="0" w:color="auto"/>
                        <w:right w:val="none" w:sz="0" w:space="0" w:color="auto"/>
                      </w:divBdr>
                    </w:div>
                  </w:divsChild>
                </w:div>
                <w:div w:id="905994062">
                  <w:marLeft w:val="0"/>
                  <w:marRight w:val="0"/>
                  <w:marTop w:val="0"/>
                  <w:marBottom w:val="0"/>
                  <w:divBdr>
                    <w:top w:val="none" w:sz="0" w:space="0" w:color="auto"/>
                    <w:left w:val="none" w:sz="0" w:space="0" w:color="auto"/>
                    <w:bottom w:val="none" w:sz="0" w:space="0" w:color="auto"/>
                    <w:right w:val="none" w:sz="0" w:space="0" w:color="auto"/>
                  </w:divBdr>
                  <w:divsChild>
                    <w:div w:id="83307331">
                      <w:marLeft w:val="0"/>
                      <w:marRight w:val="0"/>
                      <w:marTop w:val="0"/>
                      <w:marBottom w:val="0"/>
                      <w:divBdr>
                        <w:top w:val="none" w:sz="0" w:space="0" w:color="auto"/>
                        <w:left w:val="none" w:sz="0" w:space="0" w:color="auto"/>
                        <w:bottom w:val="none" w:sz="0" w:space="0" w:color="auto"/>
                        <w:right w:val="none" w:sz="0" w:space="0" w:color="auto"/>
                      </w:divBdr>
                      <w:divsChild>
                        <w:div w:id="1128552595">
                          <w:marLeft w:val="0"/>
                          <w:marRight w:val="0"/>
                          <w:marTop w:val="0"/>
                          <w:marBottom w:val="0"/>
                          <w:divBdr>
                            <w:top w:val="none" w:sz="0" w:space="0" w:color="auto"/>
                            <w:left w:val="none" w:sz="0" w:space="0" w:color="auto"/>
                            <w:bottom w:val="none" w:sz="0" w:space="0" w:color="auto"/>
                            <w:right w:val="none" w:sz="0" w:space="0" w:color="auto"/>
                          </w:divBdr>
                          <w:divsChild>
                            <w:div w:id="1967271931">
                              <w:marLeft w:val="0"/>
                              <w:marRight w:val="0"/>
                              <w:marTop w:val="0"/>
                              <w:marBottom w:val="0"/>
                              <w:divBdr>
                                <w:top w:val="none" w:sz="0" w:space="0" w:color="auto"/>
                                <w:left w:val="none" w:sz="0" w:space="0" w:color="auto"/>
                                <w:bottom w:val="none" w:sz="0" w:space="0" w:color="auto"/>
                                <w:right w:val="none" w:sz="0" w:space="0" w:color="auto"/>
                              </w:divBdr>
                              <w:divsChild>
                                <w:div w:id="1591163845">
                                  <w:marLeft w:val="0"/>
                                  <w:marRight w:val="0"/>
                                  <w:marTop w:val="0"/>
                                  <w:marBottom w:val="0"/>
                                  <w:divBdr>
                                    <w:top w:val="none" w:sz="0" w:space="0" w:color="auto"/>
                                    <w:left w:val="none" w:sz="0" w:space="0" w:color="auto"/>
                                    <w:bottom w:val="none" w:sz="0" w:space="0" w:color="auto"/>
                                    <w:right w:val="none" w:sz="0" w:space="0" w:color="auto"/>
                                  </w:divBdr>
                                  <w:divsChild>
                                    <w:div w:id="1165974183">
                                      <w:marLeft w:val="0"/>
                                      <w:marRight w:val="0"/>
                                      <w:marTop w:val="0"/>
                                      <w:marBottom w:val="0"/>
                                      <w:divBdr>
                                        <w:top w:val="none" w:sz="0" w:space="0" w:color="auto"/>
                                        <w:left w:val="none" w:sz="0" w:space="0" w:color="auto"/>
                                        <w:bottom w:val="none" w:sz="0" w:space="0" w:color="auto"/>
                                        <w:right w:val="none" w:sz="0" w:space="0" w:color="auto"/>
                                      </w:divBdr>
                                      <w:divsChild>
                                        <w:div w:id="1392079625">
                                          <w:marLeft w:val="0"/>
                                          <w:marRight w:val="0"/>
                                          <w:marTop w:val="0"/>
                                          <w:marBottom w:val="0"/>
                                          <w:divBdr>
                                            <w:top w:val="none" w:sz="0" w:space="0" w:color="auto"/>
                                            <w:left w:val="none" w:sz="0" w:space="0" w:color="auto"/>
                                            <w:bottom w:val="none" w:sz="0" w:space="0" w:color="auto"/>
                                            <w:right w:val="none" w:sz="0" w:space="0" w:color="auto"/>
                                          </w:divBdr>
                                          <w:divsChild>
                                            <w:div w:id="1129862581">
                                              <w:marLeft w:val="0"/>
                                              <w:marRight w:val="0"/>
                                              <w:marTop w:val="0"/>
                                              <w:marBottom w:val="0"/>
                                              <w:divBdr>
                                                <w:top w:val="none" w:sz="0" w:space="0" w:color="auto"/>
                                                <w:left w:val="none" w:sz="0" w:space="0" w:color="auto"/>
                                                <w:bottom w:val="none" w:sz="0" w:space="0" w:color="auto"/>
                                                <w:right w:val="none" w:sz="0" w:space="0" w:color="auto"/>
                                              </w:divBdr>
                                            </w:div>
                                            <w:div w:id="1374695019">
                                              <w:marLeft w:val="0"/>
                                              <w:marRight w:val="0"/>
                                              <w:marTop w:val="0"/>
                                              <w:marBottom w:val="0"/>
                                              <w:divBdr>
                                                <w:top w:val="none" w:sz="0" w:space="0" w:color="auto"/>
                                                <w:left w:val="none" w:sz="0" w:space="0" w:color="auto"/>
                                                <w:bottom w:val="none" w:sz="0" w:space="0" w:color="auto"/>
                                                <w:right w:val="none" w:sz="0" w:space="0" w:color="auto"/>
                                              </w:divBdr>
                                              <w:divsChild>
                                                <w:div w:id="1458140444">
                                                  <w:marLeft w:val="0"/>
                                                  <w:marRight w:val="0"/>
                                                  <w:marTop w:val="0"/>
                                                  <w:marBottom w:val="0"/>
                                                  <w:divBdr>
                                                    <w:top w:val="none" w:sz="0" w:space="0" w:color="auto"/>
                                                    <w:left w:val="none" w:sz="0" w:space="0" w:color="auto"/>
                                                    <w:bottom w:val="none" w:sz="0" w:space="0" w:color="auto"/>
                                                    <w:right w:val="none" w:sz="0" w:space="0" w:color="auto"/>
                                                  </w:divBdr>
                                                  <w:divsChild>
                                                    <w:div w:id="7275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929528">
                                  <w:marLeft w:val="0"/>
                                  <w:marRight w:val="0"/>
                                  <w:marTop w:val="0"/>
                                  <w:marBottom w:val="0"/>
                                  <w:divBdr>
                                    <w:top w:val="none" w:sz="0" w:space="0" w:color="auto"/>
                                    <w:left w:val="none" w:sz="0" w:space="0" w:color="auto"/>
                                    <w:bottom w:val="none" w:sz="0" w:space="0" w:color="auto"/>
                                    <w:right w:val="none" w:sz="0" w:space="0" w:color="auto"/>
                                  </w:divBdr>
                                  <w:divsChild>
                                    <w:div w:id="751044187">
                                      <w:marLeft w:val="0"/>
                                      <w:marRight w:val="0"/>
                                      <w:marTop w:val="0"/>
                                      <w:marBottom w:val="0"/>
                                      <w:divBdr>
                                        <w:top w:val="none" w:sz="0" w:space="0" w:color="auto"/>
                                        <w:left w:val="none" w:sz="0" w:space="0" w:color="auto"/>
                                        <w:bottom w:val="none" w:sz="0" w:space="0" w:color="auto"/>
                                        <w:right w:val="none" w:sz="0" w:space="0" w:color="auto"/>
                                      </w:divBdr>
                                      <w:divsChild>
                                        <w:div w:id="678701307">
                                          <w:marLeft w:val="0"/>
                                          <w:marRight w:val="0"/>
                                          <w:marTop w:val="0"/>
                                          <w:marBottom w:val="0"/>
                                          <w:divBdr>
                                            <w:top w:val="none" w:sz="0" w:space="0" w:color="auto"/>
                                            <w:left w:val="none" w:sz="0" w:space="0" w:color="auto"/>
                                            <w:bottom w:val="none" w:sz="0" w:space="0" w:color="auto"/>
                                            <w:right w:val="none" w:sz="0" w:space="0" w:color="auto"/>
                                          </w:divBdr>
                                          <w:divsChild>
                                            <w:div w:id="482165585">
                                              <w:marLeft w:val="0"/>
                                              <w:marRight w:val="0"/>
                                              <w:marTop w:val="0"/>
                                              <w:marBottom w:val="0"/>
                                              <w:divBdr>
                                                <w:top w:val="none" w:sz="0" w:space="0" w:color="auto"/>
                                                <w:left w:val="none" w:sz="0" w:space="0" w:color="auto"/>
                                                <w:bottom w:val="none" w:sz="0" w:space="0" w:color="auto"/>
                                                <w:right w:val="none" w:sz="0" w:space="0" w:color="auto"/>
                                              </w:divBdr>
                                              <w:divsChild>
                                                <w:div w:id="1540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484504">
                          <w:marLeft w:val="0"/>
                          <w:marRight w:val="0"/>
                          <w:marTop w:val="0"/>
                          <w:marBottom w:val="0"/>
                          <w:divBdr>
                            <w:top w:val="none" w:sz="0" w:space="0" w:color="auto"/>
                            <w:left w:val="none" w:sz="0" w:space="0" w:color="auto"/>
                            <w:bottom w:val="none" w:sz="0" w:space="0" w:color="auto"/>
                            <w:right w:val="none" w:sz="0" w:space="0" w:color="auto"/>
                          </w:divBdr>
                          <w:divsChild>
                            <w:div w:id="1216817666">
                              <w:marLeft w:val="165"/>
                              <w:marRight w:val="0"/>
                              <w:marTop w:val="0"/>
                              <w:marBottom w:val="0"/>
                              <w:divBdr>
                                <w:top w:val="none" w:sz="0" w:space="0" w:color="auto"/>
                                <w:left w:val="none" w:sz="0" w:space="0" w:color="auto"/>
                                <w:bottom w:val="none" w:sz="0" w:space="0" w:color="auto"/>
                                <w:right w:val="none" w:sz="0" w:space="0" w:color="auto"/>
                              </w:divBdr>
                              <w:divsChild>
                                <w:div w:id="7474614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55472539">
                      <w:marLeft w:val="0"/>
                      <w:marRight w:val="0"/>
                      <w:marTop w:val="0"/>
                      <w:marBottom w:val="0"/>
                      <w:divBdr>
                        <w:top w:val="none" w:sz="0" w:space="0" w:color="auto"/>
                        <w:left w:val="none" w:sz="0" w:space="0" w:color="auto"/>
                        <w:bottom w:val="none" w:sz="0" w:space="0" w:color="auto"/>
                        <w:right w:val="none" w:sz="0" w:space="0" w:color="auto"/>
                      </w:divBdr>
                      <w:divsChild>
                        <w:div w:id="1627396624">
                          <w:marLeft w:val="0"/>
                          <w:marRight w:val="0"/>
                          <w:marTop w:val="0"/>
                          <w:marBottom w:val="0"/>
                          <w:divBdr>
                            <w:top w:val="single" w:sz="2" w:space="0" w:color="auto"/>
                            <w:left w:val="single" w:sz="2" w:space="0" w:color="auto"/>
                            <w:bottom w:val="single" w:sz="2" w:space="0" w:color="auto"/>
                            <w:right w:val="single" w:sz="2" w:space="0" w:color="auto"/>
                          </w:divBdr>
                          <w:divsChild>
                            <w:div w:id="13512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6255">
          <w:marLeft w:val="0"/>
          <w:marRight w:val="0"/>
          <w:marTop w:val="0"/>
          <w:marBottom w:val="0"/>
          <w:divBdr>
            <w:top w:val="none" w:sz="0" w:space="0" w:color="auto"/>
            <w:left w:val="none" w:sz="0" w:space="0" w:color="auto"/>
            <w:bottom w:val="none" w:sz="0" w:space="0" w:color="auto"/>
            <w:right w:val="none" w:sz="0" w:space="0" w:color="auto"/>
          </w:divBdr>
          <w:divsChild>
            <w:div w:id="696660650">
              <w:marLeft w:val="0"/>
              <w:marRight w:val="0"/>
              <w:marTop w:val="0"/>
              <w:marBottom w:val="0"/>
              <w:divBdr>
                <w:top w:val="none" w:sz="0" w:space="0" w:color="auto"/>
                <w:left w:val="none" w:sz="0" w:space="0" w:color="auto"/>
                <w:bottom w:val="none" w:sz="0" w:space="0" w:color="auto"/>
                <w:right w:val="none" w:sz="0" w:space="0" w:color="auto"/>
              </w:divBdr>
              <w:divsChild>
                <w:div w:id="1808863799">
                  <w:marLeft w:val="0"/>
                  <w:marRight w:val="90"/>
                  <w:marTop w:val="30"/>
                  <w:marBottom w:val="0"/>
                  <w:divBdr>
                    <w:top w:val="none" w:sz="0" w:space="0" w:color="auto"/>
                    <w:left w:val="none" w:sz="0" w:space="0" w:color="auto"/>
                    <w:bottom w:val="none" w:sz="0" w:space="0" w:color="auto"/>
                    <w:right w:val="none" w:sz="0" w:space="0" w:color="auto"/>
                  </w:divBdr>
                  <w:divsChild>
                    <w:div w:id="946547778">
                      <w:marLeft w:val="0"/>
                      <w:marRight w:val="0"/>
                      <w:marTop w:val="0"/>
                      <w:marBottom w:val="0"/>
                      <w:divBdr>
                        <w:top w:val="none" w:sz="0" w:space="0" w:color="auto"/>
                        <w:left w:val="none" w:sz="0" w:space="0" w:color="auto"/>
                        <w:bottom w:val="none" w:sz="0" w:space="0" w:color="auto"/>
                        <w:right w:val="none" w:sz="0" w:space="0" w:color="auto"/>
                      </w:divBdr>
                    </w:div>
                  </w:divsChild>
                </w:div>
                <w:div w:id="3634092">
                  <w:marLeft w:val="0"/>
                  <w:marRight w:val="0"/>
                  <w:marTop w:val="0"/>
                  <w:marBottom w:val="0"/>
                  <w:divBdr>
                    <w:top w:val="none" w:sz="0" w:space="0" w:color="auto"/>
                    <w:left w:val="none" w:sz="0" w:space="0" w:color="auto"/>
                    <w:bottom w:val="none" w:sz="0" w:space="0" w:color="auto"/>
                    <w:right w:val="none" w:sz="0" w:space="0" w:color="auto"/>
                  </w:divBdr>
                  <w:divsChild>
                    <w:div w:id="2011516168">
                      <w:marLeft w:val="0"/>
                      <w:marRight w:val="0"/>
                      <w:marTop w:val="0"/>
                      <w:marBottom w:val="0"/>
                      <w:divBdr>
                        <w:top w:val="none" w:sz="0" w:space="0" w:color="auto"/>
                        <w:left w:val="none" w:sz="0" w:space="0" w:color="auto"/>
                        <w:bottom w:val="none" w:sz="0" w:space="0" w:color="auto"/>
                        <w:right w:val="none" w:sz="0" w:space="0" w:color="auto"/>
                      </w:divBdr>
                      <w:divsChild>
                        <w:div w:id="1839467029">
                          <w:marLeft w:val="0"/>
                          <w:marRight w:val="0"/>
                          <w:marTop w:val="0"/>
                          <w:marBottom w:val="0"/>
                          <w:divBdr>
                            <w:top w:val="none" w:sz="0" w:space="0" w:color="auto"/>
                            <w:left w:val="none" w:sz="0" w:space="0" w:color="auto"/>
                            <w:bottom w:val="none" w:sz="0" w:space="0" w:color="auto"/>
                            <w:right w:val="none" w:sz="0" w:space="0" w:color="auto"/>
                          </w:divBdr>
                          <w:divsChild>
                            <w:div w:id="894392923">
                              <w:marLeft w:val="0"/>
                              <w:marRight w:val="0"/>
                              <w:marTop w:val="0"/>
                              <w:marBottom w:val="0"/>
                              <w:divBdr>
                                <w:top w:val="none" w:sz="0" w:space="0" w:color="auto"/>
                                <w:left w:val="none" w:sz="0" w:space="0" w:color="auto"/>
                                <w:bottom w:val="none" w:sz="0" w:space="0" w:color="auto"/>
                                <w:right w:val="none" w:sz="0" w:space="0" w:color="auto"/>
                              </w:divBdr>
                              <w:divsChild>
                                <w:div w:id="1927768433">
                                  <w:marLeft w:val="0"/>
                                  <w:marRight w:val="0"/>
                                  <w:marTop w:val="0"/>
                                  <w:marBottom w:val="0"/>
                                  <w:divBdr>
                                    <w:top w:val="none" w:sz="0" w:space="0" w:color="auto"/>
                                    <w:left w:val="none" w:sz="0" w:space="0" w:color="auto"/>
                                    <w:bottom w:val="none" w:sz="0" w:space="0" w:color="auto"/>
                                    <w:right w:val="none" w:sz="0" w:space="0" w:color="auto"/>
                                  </w:divBdr>
                                  <w:divsChild>
                                    <w:div w:id="1465804733">
                                      <w:marLeft w:val="0"/>
                                      <w:marRight w:val="0"/>
                                      <w:marTop w:val="0"/>
                                      <w:marBottom w:val="0"/>
                                      <w:divBdr>
                                        <w:top w:val="none" w:sz="0" w:space="0" w:color="auto"/>
                                        <w:left w:val="none" w:sz="0" w:space="0" w:color="auto"/>
                                        <w:bottom w:val="none" w:sz="0" w:space="0" w:color="auto"/>
                                        <w:right w:val="none" w:sz="0" w:space="0" w:color="auto"/>
                                      </w:divBdr>
                                      <w:divsChild>
                                        <w:div w:id="1389887857">
                                          <w:marLeft w:val="0"/>
                                          <w:marRight w:val="0"/>
                                          <w:marTop w:val="0"/>
                                          <w:marBottom w:val="0"/>
                                          <w:divBdr>
                                            <w:top w:val="none" w:sz="0" w:space="0" w:color="auto"/>
                                            <w:left w:val="none" w:sz="0" w:space="0" w:color="auto"/>
                                            <w:bottom w:val="none" w:sz="0" w:space="0" w:color="auto"/>
                                            <w:right w:val="none" w:sz="0" w:space="0" w:color="auto"/>
                                          </w:divBdr>
                                          <w:divsChild>
                                            <w:div w:id="1728065234">
                                              <w:marLeft w:val="0"/>
                                              <w:marRight w:val="0"/>
                                              <w:marTop w:val="0"/>
                                              <w:marBottom w:val="0"/>
                                              <w:divBdr>
                                                <w:top w:val="none" w:sz="0" w:space="0" w:color="auto"/>
                                                <w:left w:val="none" w:sz="0" w:space="0" w:color="auto"/>
                                                <w:bottom w:val="none" w:sz="0" w:space="0" w:color="auto"/>
                                                <w:right w:val="none" w:sz="0" w:space="0" w:color="auto"/>
                                              </w:divBdr>
                                            </w:div>
                                            <w:div w:id="493642130">
                                              <w:marLeft w:val="0"/>
                                              <w:marRight w:val="0"/>
                                              <w:marTop w:val="0"/>
                                              <w:marBottom w:val="0"/>
                                              <w:divBdr>
                                                <w:top w:val="none" w:sz="0" w:space="0" w:color="auto"/>
                                                <w:left w:val="none" w:sz="0" w:space="0" w:color="auto"/>
                                                <w:bottom w:val="none" w:sz="0" w:space="0" w:color="auto"/>
                                                <w:right w:val="none" w:sz="0" w:space="0" w:color="auto"/>
                                              </w:divBdr>
                                              <w:divsChild>
                                                <w:div w:id="1117871845">
                                                  <w:marLeft w:val="0"/>
                                                  <w:marRight w:val="0"/>
                                                  <w:marTop w:val="0"/>
                                                  <w:marBottom w:val="0"/>
                                                  <w:divBdr>
                                                    <w:top w:val="none" w:sz="0" w:space="0" w:color="auto"/>
                                                    <w:left w:val="none" w:sz="0" w:space="0" w:color="auto"/>
                                                    <w:bottom w:val="none" w:sz="0" w:space="0" w:color="auto"/>
                                                    <w:right w:val="none" w:sz="0" w:space="0" w:color="auto"/>
                                                  </w:divBdr>
                                                  <w:divsChild>
                                                    <w:div w:id="8554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638284">
                                  <w:marLeft w:val="-120"/>
                                  <w:marRight w:val="0"/>
                                  <w:marTop w:val="0"/>
                                  <w:marBottom w:val="60"/>
                                  <w:divBdr>
                                    <w:top w:val="none" w:sz="0" w:space="0" w:color="auto"/>
                                    <w:left w:val="none" w:sz="0" w:space="0" w:color="auto"/>
                                    <w:bottom w:val="none" w:sz="0" w:space="0" w:color="auto"/>
                                    <w:right w:val="none" w:sz="0" w:space="0" w:color="auto"/>
                                  </w:divBdr>
                                  <w:divsChild>
                                    <w:div w:id="2021199834">
                                      <w:marLeft w:val="0"/>
                                      <w:marRight w:val="0"/>
                                      <w:marTop w:val="0"/>
                                      <w:marBottom w:val="0"/>
                                      <w:divBdr>
                                        <w:top w:val="none" w:sz="0" w:space="0" w:color="auto"/>
                                        <w:left w:val="none" w:sz="0" w:space="0" w:color="auto"/>
                                        <w:bottom w:val="none" w:sz="0" w:space="0" w:color="auto"/>
                                        <w:right w:val="none" w:sz="0" w:space="0" w:color="auto"/>
                                      </w:divBdr>
                                      <w:divsChild>
                                        <w:div w:id="1417046543">
                                          <w:marLeft w:val="0"/>
                                          <w:marRight w:val="0"/>
                                          <w:marTop w:val="0"/>
                                          <w:marBottom w:val="0"/>
                                          <w:divBdr>
                                            <w:top w:val="none" w:sz="0" w:space="0" w:color="auto"/>
                                            <w:left w:val="none" w:sz="0" w:space="0" w:color="auto"/>
                                            <w:bottom w:val="none" w:sz="0" w:space="0" w:color="auto"/>
                                            <w:right w:val="none" w:sz="0" w:space="0" w:color="auto"/>
                                          </w:divBdr>
                                          <w:divsChild>
                                            <w:div w:id="455370231">
                                              <w:marLeft w:val="0"/>
                                              <w:marRight w:val="0"/>
                                              <w:marTop w:val="0"/>
                                              <w:marBottom w:val="0"/>
                                              <w:divBdr>
                                                <w:top w:val="none" w:sz="0" w:space="0" w:color="auto"/>
                                                <w:left w:val="none" w:sz="0" w:space="0" w:color="auto"/>
                                                <w:bottom w:val="none" w:sz="0" w:space="0" w:color="auto"/>
                                                <w:right w:val="none" w:sz="0" w:space="0" w:color="auto"/>
                                              </w:divBdr>
                                              <w:divsChild>
                                                <w:div w:id="963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97716">
                          <w:marLeft w:val="0"/>
                          <w:marRight w:val="0"/>
                          <w:marTop w:val="0"/>
                          <w:marBottom w:val="0"/>
                          <w:divBdr>
                            <w:top w:val="none" w:sz="0" w:space="0" w:color="auto"/>
                            <w:left w:val="none" w:sz="0" w:space="0" w:color="auto"/>
                            <w:bottom w:val="none" w:sz="0" w:space="0" w:color="auto"/>
                            <w:right w:val="none" w:sz="0" w:space="0" w:color="auto"/>
                          </w:divBdr>
                          <w:divsChild>
                            <w:div w:id="532577591">
                              <w:marLeft w:val="165"/>
                              <w:marRight w:val="0"/>
                              <w:marTop w:val="0"/>
                              <w:marBottom w:val="0"/>
                              <w:divBdr>
                                <w:top w:val="none" w:sz="0" w:space="0" w:color="auto"/>
                                <w:left w:val="none" w:sz="0" w:space="0" w:color="auto"/>
                                <w:bottom w:val="none" w:sz="0" w:space="0" w:color="auto"/>
                                <w:right w:val="none" w:sz="0" w:space="0" w:color="auto"/>
                              </w:divBdr>
                              <w:divsChild>
                                <w:div w:id="130293016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90692934">
                      <w:marLeft w:val="0"/>
                      <w:marRight w:val="0"/>
                      <w:marTop w:val="0"/>
                      <w:marBottom w:val="0"/>
                      <w:divBdr>
                        <w:top w:val="none" w:sz="0" w:space="0" w:color="auto"/>
                        <w:left w:val="none" w:sz="0" w:space="0" w:color="auto"/>
                        <w:bottom w:val="none" w:sz="0" w:space="0" w:color="auto"/>
                        <w:right w:val="none" w:sz="0" w:space="0" w:color="auto"/>
                      </w:divBdr>
                      <w:divsChild>
                        <w:div w:id="763301294">
                          <w:marLeft w:val="0"/>
                          <w:marRight w:val="0"/>
                          <w:marTop w:val="0"/>
                          <w:marBottom w:val="0"/>
                          <w:divBdr>
                            <w:top w:val="single" w:sz="2" w:space="0" w:color="auto"/>
                            <w:left w:val="single" w:sz="2" w:space="0" w:color="auto"/>
                            <w:bottom w:val="single" w:sz="2" w:space="0" w:color="auto"/>
                            <w:right w:val="single" w:sz="2" w:space="0" w:color="auto"/>
                          </w:divBdr>
                          <w:divsChild>
                            <w:div w:id="15733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1543">
          <w:marLeft w:val="0"/>
          <w:marRight w:val="0"/>
          <w:marTop w:val="0"/>
          <w:marBottom w:val="0"/>
          <w:divBdr>
            <w:top w:val="none" w:sz="0" w:space="0" w:color="auto"/>
            <w:left w:val="none" w:sz="0" w:space="0" w:color="auto"/>
            <w:bottom w:val="none" w:sz="0" w:space="0" w:color="auto"/>
            <w:right w:val="none" w:sz="0" w:space="0" w:color="auto"/>
          </w:divBdr>
          <w:divsChild>
            <w:div w:id="798449409">
              <w:marLeft w:val="0"/>
              <w:marRight w:val="0"/>
              <w:marTop w:val="0"/>
              <w:marBottom w:val="0"/>
              <w:divBdr>
                <w:top w:val="none" w:sz="0" w:space="0" w:color="auto"/>
                <w:left w:val="none" w:sz="0" w:space="0" w:color="auto"/>
                <w:bottom w:val="none" w:sz="0" w:space="0" w:color="auto"/>
                <w:right w:val="none" w:sz="0" w:space="0" w:color="auto"/>
              </w:divBdr>
              <w:divsChild>
                <w:div w:id="1931044678">
                  <w:marLeft w:val="0"/>
                  <w:marRight w:val="90"/>
                  <w:marTop w:val="30"/>
                  <w:marBottom w:val="0"/>
                  <w:divBdr>
                    <w:top w:val="none" w:sz="0" w:space="0" w:color="auto"/>
                    <w:left w:val="none" w:sz="0" w:space="0" w:color="auto"/>
                    <w:bottom w:val="none" w:sz="0" w:space="0" w:color="auto"/>
                    <w:right w:val="none" w:sz="0" w:space="0" w:color="auto"/>
                  </w:divBdr>
                  <w:divsChild>
                    <w:div w:id="1005354916">
                      <w:marLeft w:val="0"/>
                      <w:marRight w:val="0"/>
                      <w:marTop w:val="0"/>
                      <w:marBottom w:val="0"/>
                      <w:divBdr>
                        <w:top w:val="none" w:sz="0" w:space="0" w:color="auto"/>
                        <w:left w:val="none" w:sz="0" w:space="0" w:color="auto"/>
                        <w:bottom w:val="none" w:sz="0" w:space="0" w:color="auto"/>
                        <w:right w:val="none" w:sz="0" w:space="0" w:color="auto"/>
                      </w:divBdr>
                    </w:div>
                  </w:divsChild>
                </w:div>
                <w:div w:id="2130539456">
                  <w:marLeft w:val="0"/>
                  <w:marRight w:val="0"/>
                  <w:marTop w:val="0"/>
                  <w:marBottom w:val="0"/>
                  <w:divBdr>
                    <w:top w:val="none" w:sz="0" w:space="0" w:color="auto"/>
                    <w:left w:val="none" w:sz="0" w:space="0" w:color="auto"/>
                    <w:bottom w:val="none" w:sz="0" w:space="0" w:color="auto"/>
                    <w:right w:val="none" w:sz="0" w:space="0" w:color="auto"/>
                  </w:divBdr>
                  <w:divsChild>
                    <w:div w:id="1016233786">
                      <w:marLeft w:val="0"/>
                      <w:marRight w:val="0"/>
                      <w:marTop w:val="0"/>
                      <w:marBottom w:val="0"/>
                      <w:divBdr>
                        <w:top w:val="none" w:sz="0" w:space="0" w:color="auto"/>
                        <w:left w:val="none" w:sz="0" w:space="0" w:color="auto"/>
                        <w:bottom w:val="none" w:sz="0" w:space="0" w:color="auto"/>
                        <w:right w:val="none" w:sz="0" w:space="0" w:color="auto"/>
                      </w:divBdr>
                      <w:divsChild>
                        <w:div w:id="2029520520">
                          <w:marLeft w:val="0"/>
                          <w:marRight w:val="0"/>
                          <w:marTop w:val="0"/>
                          <w:marBottom w:val="0"/>
                          <w:divBdr>
                            <w:top w:val="none" w:sz="0" w:space="0" w:color="auto"/>
                            <w:left w:val="none" w:sz="0" w:space="0" w:color="auto"/>
                            <w:bottom w:val="none" w:sz="0" w:space="0" w:color="auto"/>
                            <w:right w:val="none" w:sz="0" w:space="0" w:color="auto"/>
                          </w:divBdr>
                          <w:divsChild>
                            <w:div w:id="1049300319">
                              <w:marLeft w:val="0"/>
                              <w:marRight w:val="0"/>
                              <w:marTop w:val="0"/>
                              <w:marBottom w:val="0"/>
                              <w:divBdr>
                                <w:top w:val="none" w:sz="0" w:space="0" w:color="auto"/>
                                <w:left w:val="none" w:sz="0" w:space="0" w:color="auto"/>
                                <w:bottom w:val="none" w:sz="0" w:space="0" w:color="auto"/>
                                <w:right w:val="none" w:sz="0" w:space="0" w:color="auto"/>
                              </w:divBdr>
                              <w:divsChild>
                                <w:div w:id="802119758">
                                  <w:marLeft w:val="0"/>
                                  <w:marRight w:val="0"/>
                                  <w:marTop w:val="0"/>
                                  <w:marBottom w:val="0"/>
                                  <w:divBdr>
                                    <w:top w:val="none" w:sz="0" w:space="0" w:color="auto"/>
                                    <w:left w:val="none" w:sz="0" w:space="0" w:color="auto"/>
                                    <w:bottom w:val="none" w:sz="0" w:space="0" w:color="auto"/>
                                    <w:right w:val="none" w:sz="0" w:space="0" w:color="auto"/>
                                  </w:divBdr>
                                  <w:divsChild>
                                    <w:div w:id="1584799807">
                                      <w:marLeft w:val="0"/>
                                      <w:marRight w:val="0"/>
                                      <w:marTop w:val="0"/>
                                      <w:marBottom w:val="0"/>
                                      <w:divBdr>
                                        <w:top w:val="none" w:sz="0" w:space="0" w:color="auto"/>
                                        <w:left w:val="none" w:sz="0" w:space="0" w:color="auto"/>
                                        <w:bottom w:val="none" w:sz="0" w:space="0" w:color="auto"/>
                                        <w:right w:val="none" w:sz="0" w:space="0" w:color="auto"/>
                                      </w:divBdr>
                                      <w:divsChild>
                                        <w:div w:id="24723189">
                                          <w:marLeft w:val="0"/>
                                          <w:marRight w:val="0"/>
                                          <w:marTop w:val="0"/>
                                          <w:marBottom w:val="0"/>
                                          <w:divBdr>
                                            <w:top w:val="none" w:sz="0" w:space="0" w:color="auto"/>
                                            <w:left w:val="none" w:sz="0" w:space="0" w:color="auto"/>
                                            <w:bottom w:val="none" w:sz="0" w:space="0" w:color="auto"/>
                                            <w:right w:val="none" w:sz="0" w:space="0" w:color="auto"/>
                                          </w:divBdr>
                                          <w:divsChild>
                                            <w:div w:id="463544274">
                                              <w:marLeft w:val="0"/>
                                              <w:marRight w:val="0"/>
                                              <w:marTop w:val="0"/>
                                              <w:marBottom w:val="0"/>
                                              <w:divBdr>
                                                <w:top w:val="none" w:sz="0" w:space="0" w:color="auto"/>
                                                <w:left w:val="none" w:sz="0" w:space="0" w:color="auto"/>
                                                <w:bottom w:val="none" w:sz="0" w:space="0" w:color="auto"/>
                                                <w:right w:val="none" w:sz="0" w:space="0" w:color="auto"/>
                                              </w:divBdr>
                                            </w:div>
                                            <w:div w:id="2073388696">
                                              <w:marLeft w:val="0"/>
                                              <w:marRight w:val="0"/>
                                              <w:marTop w:val="0"/>
                                              <w:marBottom w:val="0"/>
                                              <w:divBdr>
                                                <w:top w:val="none" w:sz="0" w:space="0" w:color="auto"/>
                                                <w:left w:val="none" w:sz="0" w:space="0" w:color="auto"/>
                                                <w:bottom w:val="none" w:sz="0" w:space="0" w:color="auto"/>
                                                <w:right w:val="none" w:sz="0" w:space="0" w:color="auto"/>
                                              </w:divBdr>
                                              <w:divsChild>
                                                <w:div w:id="1858035705">
                                                  <w:marLeft w:val="0"/>
                                                  <w:marRight w:val="0"/>
                                                  <w:marTop w:val="0"/>
                                                  <w:marBottom w:val="0"/>
                                                  <w:divBdr>
                                                    <w:top w:val="none" w:sz="0" w:space="0" w:color="auto"/>
                                                    <w:left w:val="none" w:sz="0" w:space="0" w:color="auto"/>
                                                    <w:bottom w:val="none" w:sz="0" w:space="0" w:color="auto"/>
                                                    <w:right w:val="none" w:sz="0" w:space="0" w:color="auto"/>
                                                  </w:divBdr>
                                                  <w:divsChild>
                                                    <w:div w:id="14821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719866">
                          <w:marLeft w:val="0"/>
                          <w:marRight w:val="0"/>
                          <w:marTop w:val="0"/>
                          <w:marBottom w:val="0"/>
                          <w:divBdr>
                            <w:top w:val="none" w:sz="0" w:space="0" w:color="auto"/>
                            <w:left w:val="none" w:sz="0" w:space="0" w:color="auto"/>
                            <w:bottom w:val="none" w:sz="0" w:space="0" w:color="auto"/>
                            <w:right w:val="none" w:sz="0" w:space="0" w:color="auto"/>
                          </w:divBdr>
                          <w:divsChild>
                            <w:div w:id="2048987812">
                              <w:marLeft w:val="165"/>
                              <w:marRight w:val="0"/>
                              <w:marTop w:val="0"/>
                              <w:marBottom w:val="0"/>
                              <w:divBdr>
                                <w:top w:val="none" w:sz="0" w:space="0" w:color="auto"/>
                                <w:left w:val="none" w:sz="0" w:space="0" w:color="auto"/>
                                <w:bottom w:val="none" w:sz="0" w:space="0" w:color="auto"/>
                                <w:right w:val="none" w:sz="0" w:space="0" w:color="auto"/>
                              </w:divBdr>
                              <w:divsChild>
                                <w:div w:id="4790750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66443238">
                      <w:marLeft w:val="0"/>
                      <w:marRight w:val="0"/>
                      <w:marTop w:val="0"/>
                      <w:marBottom w:val="0"/>
                      <w:divBdr>
                        <w:top w:val="none" w:sz="0" w:space="0" w:color="auto"/>
                        <w:left w:val="none" w:sz="0" w:space="0" w:color="auto"/>
                        <w:bottom w:val="none" w:sz="0" w:space="0" w:color="auto"/>
                        <w:right w:val="none" w:sz="0" w:space="0" w:color="auto"/>
                      </w:divBdr>
                      <w:divsChild>
                        <w:div w:id="931163092">
                          <w:marLeft w:val="0"/>
                          <w:marRight w:val="0"/>
                          <w:marTop w:val="0"/>
                          <w:marBottom w:val="0"/>
                          <w:divBdr>
                            <w:top w:val="single" w:sz="2" w:space="0" w:color="auto"/>
                            <w:left w:val="single" w:sz="2" w:space="0" w:color="auto"/>
                            <w:bottom w:val="single" w:sz="2" w:space="0" w:color="auto"/>
                            <w:right w:val="single" w:sz="2" w:space="0" w:color="auto"/>
                          </w:divBdr>
                          <w:divsChild>
                            <w:div w:id="19979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0651">
                      <w:marLeft w:val="0"/>
                      <w:marRight w:val="0"/>
                      <w:marTop w:val="0"/>
                      <w:marBottom w:val="0"/>
                      <w:divBdr>
                        <w:top w:val="none" w:sz="0" w:space="0" w:color="auto"/>
                        <w:left w:val="none" w:sz="0" w:space="0" w:color="auto"/>
                        <w:bottom w:val="none" w:sz="0" w:space="0" w:color="auto"/>
                        <w:right w:val="none" w:sz="0" w:space="0" w:color="auto"/>
                      </w:divBdr>
                    </w:div>
                    <w:div w:id="13506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4948">
          <w:marLeft w:val="0"/>
          <w:marRight w:val="0"/>
          <w:marTop w:val="0"/>
          <w:marBottom w:val="0"/>
          <w:divBdr>
            <w:top w:val="none" w:sz="0" w:space="0" w:color="auto"/>
            <w:left w:val="none" w:sz="0" w:space="0" w:color="auto"/>
            <w:bottom w:val="none" w:sz="0" w:space="0" w:color="auto"/>
            <w:right w:val="none" w:sz="0" w:space="0" w:color="auto"/>
          </w:divBdr>
          <w:divsChild>
            <w:div w:id="155807831">
              <w:marLeft w:val="0"/>
              <w:marRight w:val="0"/>
              <w:marTop w:val="0"/>
              <w:marBottom w:val="0"/>
              <w:divBdr>
                <w:top w:val="none" w:sz="0" w:space="0" w:color="auto"/>
                <w:left w:val="none" w:sz="0" w:space="0" w:color="auto"/>
                <w:bottom w:val="none" w:sz="0" w:space="0" w:color="auto"/>
                <w:right w:val="none" w:sz="0" w:space="0" w:color="auto"/>
              </w:divBdr>
              <w:divsChild>
                <w:div w:id="2077319986">
                  <w:marLeft w:val="0"/>
                  <w:marRight w:val="0"/>
                  <w:marTop w:val="0"/>
                  <w:marBottom w:val="0"/>
                  <w:divBdr>
                    <w:top w:val="none" w:sz="0" w:space="0" w:color="auto"/>
                    <w:left w:val="none" w:sz="0" w:space="0" w:color="auto"/>
                    <w:bottom w:val="none" w:sz="0" w:space="0" w:color="auto"/>
                    <w:right w:val="none" w:sz="0" w:space="0" w:color="auto"/>
                  </w:divBdr>
                  <w:divsChild>
                    <w:div w:id="1596287644">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 w:id="2036073981">
          <w:marLeft w:val="0"/>
          <w:marRight w:val="0"/>
          <w:marTop w:val="0"/>
          <w:marBottom w:val="0"/>
          <w:divBdr>
            <w:top w:val="none" w:sz="0" w:space="0" w:color="auto"/>
            <w:left w:val="none" w:sz="0" w:space="0" w:color="auto"/>
            <w:bottom w:val="none" w:sz="0" w:space="0" w:color="auto"/>
            <w:right w:val="none" w:sz="0" w:space="0" w:color="auto"/>
          </w:divBdr>
          <w:divsChild>
            <w:div w:id="1511870446">
              <w:marLeft w:val="0"/>
              <w:marRight w:val="0"/>
              <w:marTop w:val="0"/>
              <w:marBottom w:val="0"/>
              <w:divBdr>
                <w:top w:val="none" w:sz="0" w:space="0" w:color="auto"/>
                <w:left w:val="none" w:sz="0" w:space="0" w:color="auto"/>
                <w:bottom w:val="none" w:sz="0" w:space="0" w:color="auto"/>
                <w:right w:val="none" w:sz="0" w:space="0" w:color="auto"/>
              </w:divBdr>
              <w:divsChild>
                <w:div w:id="1150245101">
                  <w:marLeft w:val="0"/>
                  <w:marRight w:val="90"/>
                  <w:marTop w:val="30"/>
                  <w:marBottom w:val="0"/>
                  <w:divBdr>
                    <w:top w:val="none" w:sz="0" w:space="0" w:color="auto"/>
                    <w:left w:val="none" w:sz="0" w:space="0" w:color="auto"/>
                    <w:bottom w:val="none" w:sz="0" w:space="0" w:color="auto"/>
                    <w:right w:val="none" w:sz="0" w:space="0" w:color="auto"/>
                  </w:divBdr>
                  <w:divsChild>
                    <w:div w:id="1917935204">
                      <w:marLeft w:val="0"/>
                      <w:marRight w:val="0"/>
                      <w:marTop w:val="0"/>
                      <w:marBottom w:val="0"/>
                      <w:divBdr>
                        <w:top w:val="none" w:sz="0" w:space="0" w:color="auto"/>
                        <w:left w:val="none" w:sz="0" w:space="0" w:color="auto"/>
                        <w:bottom w:val="none" w:sz="0" w:space="0" w:color="auto"/>
                        <w:right w:val="none" w:sz="0" w:space="0" w:color="auto"/>
                      </w:divBdr>
                    </w:div>
                  </w:divsChild>
                </w:div>
                <w:div w:id="140273643">
                  <w:marLeft w:val="0"/>
                  <w:marRight w:val="0"/>
                  <w:marTop w:val="0"/>
                  <w:marBottom w:val="0"/>
                  <w:divBdr>
                    <w:top w:val="none" w:sz="0" w:space="0" w:color="auto"/>
                    <w:left w:val="none" w:sz="0" w:space="0" w:color="auto"/>
                    <w:bottom w:val="none" w:sz="0" w:space="0" w:color="auto"/>
                    <w:right w:val="none" w:sz="0" w:space="0" w:color="auto"/>
                  </w:divBdr>
                  <w:divsChild>
                    <w:div w:id="1933125746">
                      <w:marLeft w:val="0"/>
                      <w:marRight w:val="0"/>
                      <w:marTop w:val="0"/>
                      <w:marBottom w:val="0"/>
                      <w:divBdr>
                        <w:top w:val="none" w:sz="0" w:space="0" w:color="auto"/>
                        <w:left w:val="none" w:sz="0" w:space="0" w:color="auto"/>
                        <w:bottom w:val="none" w:sz="0" w:space="0" w:color="auto"/>
                        <w:right w:val="none" w:sz="0" w:space="0" w:color="auto"/>
                      </w:divBdr>
                      <w:divsChild>
                        <w:div w:id="535854447">
                          <w:marLeft w:val="0"/>
                          <w:marRight w:val="0"/>
                          <w:marTop w:val="0"/>
                          <w:marBottom w:val="0"/>
                          <w:divBdr>
                            <w:top w:val="none" w:sz="0" w:space="0" w:color="auto"/>
                            <w:left w:val="none" w:sz="0" w:space="0" w:color="auto"/>
                            <w:bottom w:val="none" w:sz="0" w:space="0" w:color="auto"/>
                            <w:right w:val="none" w:sz="0" w:space="0" w:color="auto"/>
                          </w:divBdr>
                          <w:divsChild>
                            <w:div w:id="404885633">
                              <w:marLeft w:val="0"/>
                              <w:marRight w:val="0"/>
                              <w:marTop w:val="0"/>
                              <w:marBottom w:val="0"/>
                              <w:divBdr>
                                <w:top w:val="none" w:sz="0" w:space="0" w:color="auto"/>
                                <w:left w:val="none" w:sz="0" w:space="0" w:color="auto"/>
                                <w:bottom w:val="none" w:sz="0" w:space="0" w:color="auto"/>
                                <w:right w:val="none" w:sz="0" w:space="0" w:color="auto"/>
                              </w:divBdr>
                              <w:divsChild>
                                <w:div w:id="1729955021">
                                  <w:marLeft w:val="0"/>
                                  <w:marRight w:val="0"/>
                                  <w:marTop w:val="0"/>
                                  <w:marBottom w:val="0"/>
                                  <w:divBdr>
                                    <w:top w:val="none" w:sz="0" w:space="0" w:color="auto"/>
                                    <w:left w:val="none" w:sz="0" w:space="0" w:color="auto"/>
                                    <w:bottom w:val="none" w:sz="0" w:space="0" w:color="auto"/>
                                    <w:right w:val="none" w:sz="0" w:space="0" w:color="auto"/>
                                  </w:divBdr>
                                  <w:divsChild>
                                    <w:div w:id="803279392">
                                      <w:marLeft w:val="0"/>
                                      <w:marRight w:val="0"/>
                                      <w:marTop w:val="0"/>
                                      <w:marBottom w:val="0"/>
                                      <w:divBdr>
                                        <w:top w:val="none" w:sz="0" w:space="0" w:color="auto"/>
                                        <w:left w:val="none" w:sz="0" w:space="0" w:color="auto"/>
                                        <w:bottom w:val="none" w:sz="0" w:space="0" w:color="auto"/>
                                        <w:right w:val="none" w:sz="0" w:space="0" w:color="auto"/>
                                      </w:divBdr>
                                      <w:divsChild>
                                        <w:div w:id="1445886986">
                                          <w:marLeft w:val="0"/>
                                          <w:marRight w:val="0"/>
                                          <w:marTop w:val="0"/>
                                          <w:marBottom w:val="0"/>
                                          <w:divBdr>
                                            <w:top w:val="none" w:sz="0" w:space="0" w:color="auto"/>
                                            <w:left w:val="none" w:sz="0" w:space="0" w:color="auto"/>
                                            <w:bottom w:val="none" w:sz="0" w:space="0" w:color="auto"/>
                                            <w:right w:val="none" w:sz="0" w:space="0" w:color="auto"/>
                                          </w:divBdr>
                                          <w:divsChild>
                                            <w:div w:id="695350057">
                                              <w:marLeft w:val="0"/>
                                              <w:marRight w:val="0"/>
                                              <w:marTop w:val="0"/>
                                              <w:marBottom w:val="0"/>
                                              <w:divBdr>
                                                <w:top w:val="none" w:sz="0" w:space="0" w:color="auto"/>
                                                <w:left w:val="none" w:sz="0" w:space="0" w:color="auto"/>
                                                <w:bottom w:val="none" w:sz="0" w:space="0" w:color="auto"/>
                                                <w:right w:val="none" w:sz="0" w:space="0" w:color="auto"/>
                                              </w:divBdr>
                                            </w:div>
                                            <w:div w:id="714741490">
                                              <w:marLeft w:val="0"/>
                                              <w:marRight w:val="0"/>
                                              <w:marTop w:val="0"/>
                                              <w:marBottom w:val="0"/>
                                              <w:divBdr>
                                                <w:top w:val="none" w:sz="0" w:space="0" w:color="auto"/>
                                                <w:left w:val="none" w:sz="0" w:space="0" w:color="auto"/>
                                                <w:bottom w:val="none" w:sz="0" w:space="0" w:color="auto"/>
                                                <w:right w:val="none" w:sz="0" w:space="0" w:color="auto"/>
                                              </w:divBdr>
                                              <w:divsChild>
                                                <w:div w:id="28802448">
                                                  <w:marLeft w:val="0"/>
                                                  <w:marRight w:val="0"/>
                                                  <w:marTop w:val="0"/>
                                                  <w:marBottom w:val="0"/>
                                                  <w:divBdr>
                                                    <w:top w:val="none" w:sz="0" w:space="0" w:color="auto"/>
                                                    <w:left w:val="none" w:sz="0" w:space="0" w:color="auto"/>
                                                    <w:bottom w:val="none" w:sz="0" w:space="0" w:color="auto"/>
                                                    <w:right w:val="none" w:sz="0" w:space="0" w:color="auto"/>
                                                  </w:divBdr>
                                                  <w:divsChild>
                                                    <w:div w:id="11675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972324">
                                  <w:marLeft w:val="0"/>
                                  <w:marRight w:val="0"/>
                                  <w:marTop w:val="0"/>
                                  <w:marBottom w:val="0"/>
                                  <w:divBdr>
                                    <w:top w:val="none" w:sz="0" w:space="0" w:color="auto"/>
                                    <w:left w:val="none" w:sz="0" w:space="0" w:color="auto"/>
                                    <w:bottom w:val="none" w:sz="0" w:space="0" w:color="auto"/>
                                    <w:right w:val="none" w:sz="0" w:space="0" w:color="auto"/>
                                  </w:divBdr>
                                  <w:divsChild>
                                    <w:div w:id="536505010">
                                      <w:marLeft w:val="0"/>
                                      <w:marRight w:val="0"/>
                                      <w:marTop w:val="0"/>
                                      <w:marBottom w:val="0"/>
                                      <w:divBdr>
                                        <w:top w:val="none" w:sz="0" w:space="0" w:color="auto"/>
                                        <w:left w:val="none" w:sz="0" w:space="0" w:color="auto"/>
                                        <w:bottom w:val="none" w:sz="0" w:space="0" w:color="auto"/>
                                        <w:right w:val="none" w:sz="0" w:space="0" w:color="auto"/>
                                      </w:divBdr>
                                      <w:divsChild>
                                        <w:div w:id="1754622214">
                                          <w:marLeft w:val="0"/>
                                          <w:marRight w:val="0"/>
                                          <w:marTop w:val="0"/>
                                          <w:marBottom w:val="0"/>
                                          <w:divBdr>
                                            <w:top w:val="none" w:sz="0" w:space="0" w:color="auto"/>
                                            <w:left w:val="none" w:sz="0" w:space="0" w:color="auto"/>
                                            <w:bottom w:val="none" w:sz="0" w:space="0" w:color="auto"/>
                                            <w:right w:val="none" w:sz="0" w:space="0" w:color="auto"/>
                                          </w:divBdr>
                                          <w:divsChild>
                                            <w:div w:id="1868442146">
                                              <w:marLeft w:val="0"/>
                                              <w:marRight w:val="0"/>
                                              <w:marTop w:val="0"/>
                                              <w:marBottom w:val="0"/>
                                              <w:divBdr>
                                                <w:top w:val="none" w:sz="0" w:space="0" w:color="auto"/>
                                                <w:left w:val="none" w:sz="0" w:space="0" w:color="auto"/>
                                                <w:bottom w:val="none" w:sz="0" w:space="0" w:color="auto"/>
                                                <w:right w:val="none" w:sz="0" w:space="0" w:color="auto"/>
                                              </w:divBdr>
                                              <w:divsChild>
                                                <w:div w:id="1042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687342">
                          <w:marLeft w:val="0"/>
                          <w:marRight w:val="0"/>
                          <w:marTop w:val="0"/>
                          <w:marBottom w:val="0"/>
                          <w:divBdr>
                            <w:top w:val="none" w:sz="0" w:space="0" w:color="auto"/>
                            <w:left w:val="none" w:sz="0" w:space="0" w:color="auto"/>
                            <w:bottom w:val="none" w:sz="0" w:space="0" w:color="auto"/>
                            <w:right w:val="none" w:sz="0" w:space="0" w:color="auto"/>
                          </w:divBdr>
                          <w:divsChild>
                            <w:div w:id="1236892840">
                              <w:marLeft w:val="165"/>
                              <w:marRight w:val="0"/>
                              <w:marTop w:val="0"/>
                              <w:marBottom w:val="0"/>
                              <w:divBdr>
                                <w:top w:val="none" w:sz="0" w:space="0" w:color="auto"/>
                                <w:left w:val="none" w:sz="0" w:space="0" w:color="auto"/>
                                <w:bottom w:val="none" w:sz="0" w:space="0" w:color="auto"/>
                                <w:right w:val="none" w:sz="0" w:space="0" w:color="auto"/>
                              </w:divBdr>
                              <w:divsChild>
                                <w:div w:id="1240403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34814062">
                      <w:marLeft w:val="0"/>
                      <w:marRight w:val="0"/>
                      <w:marTop w:val="0"/>
                      <w:marBottom w:val="0"/>
                      <w:divBdr>
                        <w:top w:val="none" w:sz="0" w:space="0" w:color="auto"/>
                        <w:left w:val="none" w:sz="0" w:space="0" w:color="auto"/>
                        <w:bottom w:val="none" w:sz="0" w:space="0" w:color="auto"/>
                        <w:right w:val="none" w:sz="0" w:space="0" w:color="auto"/>
                      </w:divBdr>
                      <w:divsChild>
                        <w:div w:id="325089240">
                          <w:marLeft w:val="0"/>
                          <w:marRight w:val="0"/>
                          <w:marTop w:val="0"/>
                          <w:marBottom w:val="0"/>
                          <w:divBdr>
                            <w:top w:val="single" w:sz="2" w:space="0" w:color="auto"/>
                            <w:left w:val="single" w:sz="2" w:space="0" w:color="auto"/>
                            <w:bottom w:val="single" w:sz="2" w:space="0" w:color="auto"/>
                            <w:right w:val="single" w:sz="2" w:space="0" w:color="auto"/>
                          </w:divBdr>
                          <w:divsChild>
                            <w:div w:id="9593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7219">
          <w:marLeft w:val="0"/>
          <w:marRight w:val="0"/>
          <w:marTop w:val="0"/>
          <w:marBottom w:val="0"/>
          <w:divBdr>
            <w:top w:val="none" w:sz="0" w:space="0" w:color="auto"/>
            <w:left w:val="none" w:sz="0" w:space="0" w:color="auto"/>
            <w:bottom w:val="none" w:sz="0" w:space="0" w:color="auto"/>
            <w:right w:val="none" w:sz="0" w:space="0" w:color="auto"/>
          </w:divBdr>
          <w:divsChild>
            <w:div w:id="901256819">
              <w:marLeft w:val="0"/>
              <w:marRight w:val="0"/>
              <w:marTop w:val="0"/>
              <w:marBottom w:val="0"/>
              <w:divBdr>
                <w:top w:val="none" w:sz="0" w:space="0" w:color="auto"/>
                <w:left w:val="none" w:sz="0" w:space="0" w:color="auto"/>
                <w:bottom w:val="none" w:sz="0" w:space="0" w:color="auto"/>
                <w:right w:val="none" w:sz="0" w:space="0" w:color="auto"/>
              </w:divBdr>
              <w:divsChild>
                <w:div w:id="1026251263">
                  <w:marLeft w:val="0"/>
                  <w:marRight w:val="0"/>
                  <w:marTop w:val="0"/>
                  <w:marBottom w:val="0"/>
                  <w:divBdr>
                    <w:top w:val="none" w:sz="0" w:space="0" w:color="auto"/>
                    <w:left w:val="none" w:sz="0" w:space="0" w:color="auto"/>
                    <w:bottom w:val="none" w:sz="0" w:space="0" w:color="auto"/>
                    <w:right w:val="none" w:sz="0" w:space="0" w:color="auto"/>
                  </w:divBdr>
                  <w:divsChild>
                    <w:div w:id="1436170162">
                      <w:marLeft w:val="0"/>
                      <w:marRight w:val="0"/>
                      <w:marTop w:val="0"/>
                      <w:marBottom w:val="0"/>
                      <w:divBdr>
                        <w:top w:val="none" w:sz="0" w:space="0" w:color="auto"/>
                        <w:left w:val="none" w:sz="0" w:space="0" w:color="auto"/>
                        <w:bottom w:val="none" w:sz="0" w:space="0" w:color="auto"/>
                        <w:right w:val="none" w:sz="0" w:space="0" w:color="auto"/>
                      </w:divBdr>
                      <w:divsChild>
                        <w:div w:id="1691763489">
                          <w:marLeft w:val="0"/>
                          <w:marRight w:val="0"/>
                          <w:marTop w:val="0"/>
                          <w:marBottom w:val="0"/>
                          <w:divBdr>
                            <w:top w:val="none" w:sz="0" w:space="0" w:color="auto"/>
                            <w:left w:val="none" w:sz="0" w:space="0" w:color="auto"/>
                            <w:bottom w:val="none" w:sz="0" w:space="0" w:color="auto"/>
                            <w:right w:val="none" w:sz="0" w:space="0" w:color="auto"/>
                          </w:divBdr>
                          <w:divsChild>
                            <w:div w:id="1904481971">
                              <w:marLeft w:val="0"/>
                              <w:marRight w:val="0"/>
                              <w:marTop w:val="0"/>
                              <w:marBottom w:val="0"/>
                              <w:divBdr>
                                <w:top w:val="none" w:sz="0" w:space="0" w:color="auto"/>
                                <w:left w:val="none" w:sz="0" w:space="0" w:color="auto"/>
                                <w:bottom w:val="none" w:sz="0" w:space="0" w:color="auto"/>
                                <w:right w:val="none" w:sz="0" w:space="0" w:color="auto"/>
                              </w:divBdr>
                              <w:divsChild>
                                <w:div w:id="1446386653">
                                  <w:marLeft w:val="0"/>
                                  <w:marRight w:val="0"/>
                                  <w:marTop w:val="0"/>
                                  <w:marBottom w:val="0"/>
                                  <w:divBdr>
                                    <w:top w:val="none" w:sz="0" w:space="0" w:color="auto"/>
                                    <w:left w:val="none" w:sz="0" w:space="0" w:color="auto"/>
                                    <w:bottom w:val="none" w:sz="0" w:space="0" w:color="auto"/>
                                    <w:right w:val="none" w:sz="0" w:space="0" w:color="auto"/>
                                  </w:divBdr>
                                  <w:divsChild>
                                    <w:div w:id="1270041641">
                                      <w:marLeft w:val="0"/>
                                      <w:marRight w:val="0"/>
                                      <w:marTop w:val="0"/>
                                      <w:marBottom w:val="0"/>
                                      <w:divBdr>
                                        <w:top w:val="none" w:sz="0" w:space="0" w:color="auto"/>
                                        <w:left w:val="none" w:sz="0" w:space="0" w:color="auto"/>
                                        <w:bottom w:val="none" w:sz="0" w:space="0" w:color="auto"/>
                                        <w:right w:val="none" w:sz="0" w:space="0" w:color="auto"/>
                                      </w:divBdr>
                                      <w:divsChild>
                                        <w:div w:id="1533030053">
                                          <w:marLeft w:val="0"/>
                                          <w:marRight w:val="0"/>
                                          <w:marTop w:val="0"/>
                                          <w:marBottom w:val="0"/>
                                          <w:divBdr>
                                            <w:top w:val="none" w:sz="0" w:space="0" w:color="auto"/>
                                            <w:left w:val="none" w:sz="0" w:space="0" w:color="auto"/>
                                            <w:bottom w:val="none" w:sz="0" w:space="0" w:color="auto"/>
                                            <w:right w:val="none" w:sz="0" w:space="0" w:color="auto"/>
                                          </w:divBdr>
                                          <w:divsChild>
                                            <w:div w:id="1164857315">
                                              <w:marLeft w:val="0"/>
                                              <w:marRight w:val="0"/>
                                              <w:marTop w:val="0"/>
                                              <w:marBottom w:val="0"/>
                                              <w:divBdr>
                                                <w:top w:val="none" w:sz="0" w:space="0" w:color="auto"/>
                                                <w:left w:val="none" w:sz="0" w:space="0" w:color="auto"/>
                                                <w:bottom w:val="none" w:sz="0" w:space="0" w:color="auto"/>
                                                <w:right w:val="none" w:sz="0" w:space="0" w:color="auto"/>
                                              </w:divBdr>
                                            </w:div>
                                          </w:divsChild>
                                        </w:div>
                                        <w:div w:id="1271232382">
                                          <w:marLeft w:val="0"/>
                                          <w:marRight w:val="0"/>
                                          <w:marTop w:val="0"/>
                                          <w:marBottom w:val="0"/>
                                          <w:divBdr>
                                            <w:top w:val="none" w:sz="0" w:space="0" w:color="auto"/>
                                            <w:left w:val="none" w:sz="0" w:space="0" w:color="auto"/>
                                            <w:bottom w:val="none" w:sz="0" w:space="0" w:color="auto"/>
                                            <w:right w:val="none" w:sz="0" w:space="0" w:color="auto"/>
                                          </w:divBdr>
                                          <w:divsChild>
                                            <w:div w:id="703676109">
                                              <w:marLeft w:val="0"/>
                                              <w:marRight w:val="0"/>
                                              <w:marTop w:val="0"/>
                                              <w:marBottom w:val="0"/>
                                              <w:divBdr>
                                                <w:top w:val="none" w:sz="0" w:space="0" w:color="auto"/>
                                                <w:left w:val="none" w:sz="0" w:space="0" w:color="auto"/>
                                                <w:bottom w:val="none" w:sz="0" w:space="0" w:color="auto"/>
                                                <w:right w:val="none" w:sz="0" w:space="0" w:color="auto"/>
                                              </w:divBdr>
                                              <w:divsChild>
                                                <w:div w:id="60372670">
                                                  <w:marLeft w:val="0"/>
                                                  <w:marRight w:val="0"/>
                                                  <w:marTop w:val="0"/>
                                                  <w:marBottom w:val="0"/>
                                                  <w:divBdr>
                                                    <w:top w:val="none" w:sz="0" w:space="0" w:color="auto"/>
                                                    <w:left w:val="none" w:sz="0" w:space="0" w:color="auto"/>
                                                    <w:bottom w:val="none" w:sz="0" w:space="0" w:color="auto"/>
                                                    <w:right w:val="none" w:sz="0" w:space="0" w:color="auto"/>
                                                  </w:divBdr>
                                                  <w:divsChild>
                                                    <w:div w:id="3700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yers.chessbase.com/de/player/whites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griffiths</dc:creator>
  <cp:keywords/>
  <dc:description/>
  <cp:lastModifiedBy>martyn griffiths</cp:lastModifiedBy>
  <cp:revision>4</cp:revision>
  <dcterms:created xsi:type="dcterms:W3CDTF">2021-01-31T14:51:00Z</dcterms:created>
  <dcterms:modified xsi:type="dcterms:W3CDTF">2021-01-31T14:57:00Z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